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F8B1" w14:textId="77777777" w:rsidR="001B5FD5" w:rsidRDefault="001B5FD5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ДОГОВОР</w:t>
      </w:r>
      <w:r w:rsidR="0053750A">
        <w:rPr>
          <w:rFonts w:ascii="Times New Roman" w:hAnsi="Times New Roman" w:cs="Times New Roman"/>
          <w:b/>
          <w:bCs/>
        </w:rPr>
        <w:t xml:space="preserve"> КУПЛИ-ПРОДАЖИ</w:t>
      </w:r>
    </w:p>
    <w:p w14:paraId="3F288B8C" w14:textId="77777777" w:rsidR="001E0D56" w:rsidRPr="008154D4" w:rsidRDefault="001E0D56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ДВИЖИМОГО ИМУЩЕСТВА №</w:t>
      </w:r>
    </w:p>
    <w:p w14:paraId="117E4D68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56C5690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841AC9B" w14:textId="1CD9B58C" w:rsidR="00C231F1" w:rsidRPr="008154D4" w:rsidRDefault="00C231F1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г.</w:t>
      </w:r>
      <w:r w:rsidR="009A416B">
        <w:rPr>
          <w:rFonts w:ascii="Times New Roman" w:hAnsi="Times New Roman" w:cs="Times New Roman"/>
        </w:rPr>
        <w:t>_______</w:t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  <w:t xml:space="preserve">   </w:t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  <w:t xml:space="preserve">          </w:t>
      </w:r>
      <w:r w:rsidRPr="008154D4">
        <w:rPr>
          <w:rFonts w:ascii="Times New Roman" w:hAnsi="Times New Roman" w:cs="Times New Roman"/>
        </w:rPr>
        <w:t xml:space="preserve"> </w:t>
      </w:r>
      <w:r w:rsidR="008154D4">
        <w:rPr>
          <w:rFonts w:ascii="Times New Roman" w:hAnsi="Times New Roman" w:cs="Times New Roman"/>
        </w:rPr>
        <w:t xml:space="preserve">            </w:t>
      </w:r>
      <w:r w:rsidRPr="008154D4">
        <w:rPr>
          <w:rFonts w:ascii="Times New Roman" w:hAnsi="Times New Roman" w:cs="Times New Roman"/>
        </w:rPr>
        <w:t xml:space="preserve">     «</w:t>
      </w:r>
      <w:r w:rsidR="0053750A">
        <w:rPr>
          <w:rFonts w:ascii="Times New Roman" w:hAnsi="Times New Roman" w:cs="Times New Roman"/>
        </w:rPr>
        <w:t>_____</w:t>
      </w:r>
      <w:r w:rsidRPr="008154D4">
        <w:rPr>
          <w:rFonts w:ascii="Times New Roman" w:hAnsi="Times New Roman" w:cs="Times New Roman"/>
        </w:rPr>
        <w:t xml:space="preserve">» </w:t>
      </w:r>
      <w:r w:rsidR="0053750A">
        <w:rPr>
          <w:rFonts w:ascii="Times New Roman" w:hAnsi="Times New Roman" w:cs="Times New Roman"/>
        </w:rPr>
        <w:t>__________</w:t>
      </w:r>
      <w:r w:rsidRPr="008154D4">
        <w:rPr>
          <w:rFonts w:ascii="Times New Roman" w:hAnsi="Times New Roman" w:cs="Times New Roman"/>
        </w:rPr>
        <w:t xml:space="preserve"> 20</w:t>
      </w:r>
      <w:r w:rsidR="00FA5B27">
        <w:rPr>
          <w:rFonts w:ascii="Times New Roman" w:hAnsi="Times New Roman" w:cs="Times New Roman"/>
        </w:rPr>
        <w:t>2</w:t>
      </w:r>
      <w:r w:rsidR="00C954ED">
        <w:rPr>
          <w:rFonts w:ascii="Times New Roman" w:hAnsi="Times New Roman" w:cs="Times New Roman"/>
        </w:rPr>
        <w:t>2</w:t>
      </w:r>
      <w:r w:rsidRPr="008154D4">
        <w:rPr>
          <w:rFonts w:ascii="Times New Roman" w:hAnsi="Times New Roman" w:cs="Times New Roman"/>
        </w:rPr>
        <w:t xml:space="preserve"> года</w:t>
      </w:r>
    </w:p>
    <w:p w14:paraId="2A876511" w14:textId="77777777" w:rsidR="00C231F1" w:rsidRPr="008154D4" w:rsidRDefault="00C231F1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</w:rPr>
      </w:pPr>
    </w:p>
    <w:p w14:paraId="273CFDD7" w14:textId="75D2D4FC" w:rsidR="00C231F1" w:rsidRPr="008154D4" w:rsidRDefault="00606903" w:rsidP="00F97C79">
      <w:pPr>
        <w:shd w:val="clear" w:color="auto" w:fill="FFFFFF" w:themeFill="background1"/>
        <w:ind w:firstLine="567"/>
        <w:contextualSpacing/>
        <w:jc w:val="both"/>
      </w:pPr>
      <w:r w:rsidRPr="00606903">
        <w:t xml:space="preserve">ООО «Каравай-РС» (ИНН 2466074033, ОГРН 1022402128110), в лице Конкурсного управляющего </w:t>
      </w:r>
      <w:proofErr w:type="spellStart"/>
      <w:r w:rsidRPr="00606903">
        <w:t>Малолетенко</w:t>
      </w:r>
      <w:proofErr w:type="spellEnd"/>
      <w:r w:rsidRPr="00606903">
        <w:t xml:space="preserve"> Вячеслава Валерьевича (ИНН 342512386611, СНИЛС 151-273-949 58) действующего на основании Решения Арбитражного суда Красноярского края от 11.05.2016г. по делу №А33-16148/2015, именуемое в дальнейшем «Продавец»</w:t>
      </w:r>
      <w:r w:rsidR="00C231F1" w:rsidRPr="00594013">
        <w:t xml:space="preserve">, с одной стороны, и </w:t>
      </w:r>
      <w:r w:rsidR="008332D2" w:rsidRPr="00594013">
        <w:t>________________</w:t>
      </w:r>
      <w:r w:rsidR="00C231F1" w:rsidRPr="00594013">
        <w:t xml:space="preserve"> в лице </w:t>
      </w:r>
      <w:r w:rsidR="003A4766" w:rsidRPr="00594013">
        <w:t>___________________</w:t>
      </w:r>
      <w:r w:rsidR="00C231F1" w:rsidRPr="00594013">
        <w:t xml:space="preserve">, действующего на основании </w:t>
      </w:r>
      <w:r w:rsidR="003A4766" w:rsidRPr="00594013">
        <w:t>_____________________________</w:t>
      </w:r>
      <w:r w:rsidR="00C231F1" w:rsidRPr="00594013">
        <w:t>, именуемое в дальнейшем «Покупатель», далее совместно именуемые – «Стороны», заключили настоящий Договор о нижеследующем:</w:t>
      </w:r>
    </w:p>
    <w:p w14:paraId="69E2F194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25A97C0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1. ПРЕДМЕТ ДОГОВОРА</w:t>
      </w:r>
    </w:p>
    <w:p w14:paraId="287C8A8D" w14:textId="7421523F" w:rsidR="001B5FD5" w:rsidRPr="008154D4" w:rsidRDefault="001B5FD5" w:rsidP="001B5FD5">
      <w:pPr>
        <w:pStyle w:val="af5"/>
        <w:spacing w:after="0"/>
        <w:ind w:left="0" w:right="27" w:firstLine="567"/>
        <w:jc w:val="both"/>
      </w:pPr>
      <w:r w:rsidRPr="008154D4">
        <w:t>1.1. В соответствии со статьями ст. 13</w:t>
      </w:r>
      <w:r w:rsidR="000C79A7" w:rsidRPr="008154D4">
        <w:t>8</w:t>
      </w:r>
      <w:r w:rsidRPr="008154D4">
        <w:t xml:space="preserve"> Федерального закона «О несостоятельности (банкротстве)» от 26.10.2002г. №127-ФЗ, </w:t>
      </w:r>
      <w:r w:rsidR="00C231F1" w:rsidRPr="008154D4">
        <w:t xml:space="preserve">Протоколом о результатах проведения открытых торгов </w:t>
      </w:r>
      <w:r w:rsidR="003A4766">
        <w:t>______________________</w:t>
      </w:r>
      <w:r w:rsidR="00C231F1" w:rsidRPr="008154D4">
        <w:t xml:space="preserve"> № </w:t>
      </w:r>
      <w:r w:rsidR="003A4766">
        <w:t>____________________</w:t>
      </w:r>
      <w:r w:rsidR="00454833" w:rsidRPr="008154D4">
        <w:t>,</w:t>
      </w:r>
      <w:r w:rsidRPr="008154D4">
        <w:t xml:space="preserve"> Продавец обязуется передать в собственность, а Покупатель, обязуется принять и оплатить в установленный срок имущество</w:t>
      </w:r>
      <w:r w:rsidR="000D0606">
        <w:t>,</w:t>
      </w:r>
      <w:r w:rsidRPr="008154D4">
        <w:t xml:space="preserve"> указанное в приложении №1 к настоящему договору (далее - имущество).</w:t>
      </w:r>
    </w:p>
    <w:p w14:paraId="3D5553BD" w14:textId="77777777" w:rsidR="001B5FD5" w:rsidRPr="008154D4" w:rsidRDefault="001B5FD5" w:rsidP="001B5FD5">
      <w:pPr>
        <w:pStyle w:val="af5"/>
        <w:spacing w:after="0"/>
        <w:ind w:left="0" w:right="27" w:firstLine="567"/>
        <w:jc w:val="both"/>
        <w:rPr>
          <w:b/>
          <w:bCs/>
        </w:rPr>
      </w:pPr>
    </w:p>
    <w:p w14:paraId="0D7A5693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2. ЦЕНА И ПОРЯДОК РАСЧЕТОВ</w:t>
      </w:r>
    </w:p>
    <w:p w14:paraId="295801DF" w14:textId="78436D8F" w:rsidR="001B5FD5" w:rsidRPr="008154D4" w:rsidRDefault="001B5FD5" w:rsidP="001B5FD5">
      <w:pPr>
        <w:ind w:firstLine="540"/>
        <w:jc w:val="both"/>
      </w:pPr>
      <w:r w:rsidRPr="008154D4">
        <w:t>2.1.</w:t>
      </w:r>
      <w:r w:rsidR="00F56D55" w:rsidRPr="008154D4">
        <w:t xml:space="preserve"> Общая с</w:t>
      </w:r>
      <w:r w:rsidRPr="008154D4">
        <w:rPr>
          <w:rFonts w:eastAsia="Times New Roman"/>
        </w:rPr>
        <w:t>тоимость имущества</w:t>
      </w:r>
      <w:r w:rsidR="000D0606">
        <w:rPr>
          <w:rFonts w:eastAsia="Times New Roman"/>
        </w:rPr>
        <w:t>,</w:t>
      </w:r>
      <w:r w:rsidRPr="008154D4">
        <w:rPr>
          <w:rFonts w:eastAsia="Times New Roman"/>
        </w:rPr>
        <w:t xml:space="preserve"> передаваемого по настоящему договору</w:t>
      </w:r>
      <w:r w:rsidR="00311F32">
        <w:rPr>
          <w:rFonts w:eastAsia="Times New Roman"/>
        </w:rPr>
        <w:t>,</w:t>
      </w:r>
      <w:r w:rsidR="003A4766">
        <w:rPr>
          <w:rFonts w:eastAsia="Times New Roman"/>
        </w:rPr>
        <w:t xml:space="preserve"> составляет</w:t>
      </w:r>
      <w:r w:rsidRPr="008154D4">
        <w:rPr>
          <w:rFonts w:eastAsia="Times New Roman"/>
        </w:rPr>
        <w:t xml:space="preserve"> </w:t>
      </w:r>
      <w:r w:rsidR="003A4766">
        <w:t>________________</w:t>
      </w:r>
      <w:r w:rsidR="006F2207" w:rsidRPr="008154D4">
        <w:rPr>
          <w:b/>
        </w:rPr>
        <w:t>рубл</w:t>
      </w:r>
      <w:r w:rsidR="00C231F1" w:rsidRPr="008154D4">
        <w:rPr>
          <w:b/>
        </w:rPr>
        <w:t>ей</w:t>
      </w:r>
      <w:r w:rsidR="006F2207" w:rsidRPr="008154D4">
        <w:rPr>
          <w:b/>
        </w:rPr>
        <w:t xml:space="preserve"> </w:t>
      </w:r>
      <w:r w:rsidR="003A4766">
        <w:rPr>
          <w:b/>
        </w:rPr>
        <w:t>_________</w:t>
      </w:r>
      <w:r w:rsidRPr="008154D4">
        <w:rPr>
          <w:b/>
        </w:rPr>
        <w:t xml:space="preserve"> копе</w:t>
      </w:r>
      <w:r w:rsidR="00C231F1" w:rsidRPr="008154D4">
        <w:rPr>
          <w:b/>
        </w:rPr>
        <w:t>й</w:t>
      </w:r>
      <w:r w:rsidRPr="008154D4">
        <w:rPr>
          <w:b/>
        </w:rPr>
        <w:t>к</w:t>
      </w:r>
      <w:r w:rsidR="00C231F1" w:rsidRPr="008154D4">
        <w:rPr>
          <w:b/>
        </w:rPr>
        <w:t>и</w:t>
      </w:r>
      <w:r w:rsidR="000C79A7" w:rsidRPr="008154D4">
        <w:rPr>
          <w:b/>
        </w:rPr>
        <w:t>,</w:t>
      </w:r>
      <w:r w:rsidRPr="008154D4">
        <w:rPr>
          <w:b/>
        </w:rPr>
        <w:t xml:space="preserve"> </w:t>
      </w:r>
      <w:r w:rsidR="000C79A7" w:rsidRPr="008154D4">
        <w:rPr>
          <w:b/>
        </w:rPr>
        <w:t>НДС не облагается в соответствии с положениями п.п. 15 п. 2 ст. 146 Налогового Кодекса Российской Федерации.</w:t>
      </w:r>
    </w:p>
    <w:p w14:paraId="304C91E4" w14:textId="77777777" w:rsidR="001B5FD5" w:rsidRPr="008154D4" w:rsidRDefault="001B5FD5" w:rsidP="000C79A7">
      <w:pPr>
        <w:ind w:firstLine="540"/>
        <w:jc w:val="both"/>
      </w:pPr>
      <w:r w:rsidRPr="008154D4">
        <w:rPr>
          <w:rFonts w:eastAsia="Times New Roman"/>
        </w:rPr>
        <w:t xml:space="preserve">2.2. </w:t>
      </w:r>
      <w:r w:rsidRPr="008154D4">
        <w:t>Оплата указанной</w:t>
      </w:r>
      <w:r w:rsidR="00027494" w:rsidRPr="008154D4">
        <w:t xml:space="preserve"> в п. 2.1. настоящего договора</w:t>
      </w:r>
      <w:r w:rsidRPr="008154D4">
        <w:t xml:space="preserve"> суммы производится путем внесения денежных средств на расчетный счет Продавца указанный в настоящем договоре в течение 30 (тридцати) календарных дней со дня заключения настоящего Договора.</w:t>
      </w:r>
    </w:p>
    <w:p w14:paraId="0485B56B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2.</w:t>
      </w:r>
      <w:r w:rsidR="000C79A7" w:rsidRPr="008154D4">
        <w:rPr>
          <w:rFonts w:ascii="Times New Roman" w:hAnsi="Times New Roman" w:cs="Times New Roman"/>
        </w:rPr>
        <w:t>3</w:t>
      </w:r>
      <w:r w:rsidRPr="008154D4">
        <w:rPr>
          <w:rFonts w:ascii="Times New Roman" w:hAnsi="Times New Roman" w:cs="Times New Roman"/>
        </w:rPr>
        <w:t>. Обязательство Покупателя по оплате передаваемого по настоящему Договору имущества считается исполненным с момента поступления денежных средств в полном объеме на расчетный счет Продавца.</w:t>
      </w:r>
    </w:p>
    <w:p w14:paraId="188D7854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2.</w:t>
      </w:r>
      <w:r w:rsidR="000C79A7" w:rsidRPr="008154D4">
        <w:rPr>
          <w:rFonts w:ascii="Times New Roman" w:hAnsi="Times New Roman" w:cs="Times New Roman"/>
        </w:rPr>
        <w:t>4</w:t>
      </w:r>
      <w:r w:rsidRPr="008154D4">
        <w:rPr>
          <w:rFonts w:ascii="Times New Roman" w:hAnsi="Times New Roman" w:cs="Times New Roman"/>
        </w:rPr>
        <w:t>. Цена имущества является фиксированной и не подлежит изменению.</w:t>
      </w:r>
    </w:p>
    <w:p w14:paraId="064DF9AC" w14:textId="77777777" w:rsidR="000753E6" w:rsidRPr="008154D4" w:rsidRDefault="000753E6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86FF613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3. ПЕРЕДАЧА ИМУЩЕСТВА</w:t>
      </w:r>
    </w:p>
    <w:p w14:paraId="7A4038C0" w14:textId="77777777" w:rsidR="001B5FD5" w:rsidRPr="00555335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 xml:space="preserve">3.1. Имущество передается Покупателю в месте его нахождения: </w:t>
      </w:r>
      <w:r w:rsidR="003A4766">
        <w:rPr>
          <w:rFonts w:ascii="Times New Roman" w:hAnsi="Times New Roman" w:cs="Times New Roman"/>
        </w:rPr>
        <w:t>_____________</w:t>
      </w:r>
      <w:r w:rsidRPr="008154D4">
        <w:rPr>
          <w:rFonts w:ascii="Times New Roman" w:hAnsi="Times New Roman" w:cs="Times New Roman"/>
        </w:rPr>
        <w:t xml:space="preserve"> Расходы по транспортировке и погрузке Имущества несет Покупатель.</w:t>
      </w:r>
    </w:p>
    <w:p w14:paraId="0CCE15B7" w14:textId="77777777" w:rsidR="00081D91" w:rsidRDefault="001B5FD5" w:rsidP="00081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335">
        <w:rPr>
          <w:rFonts w:ascii="Times New Roman" w:hAnsi="Times New Roman" w:cs="Times New Roman"/>
        </w:rPr>
        <w:t>3.</w:t>
      </w:r>
      <w:r w:rsidR="00081D91" w:rsidRPr="00555335">
        <w:rPr>
          <w:rFonts w:ascii="Times New Roman" w:hAnsi="Times New Roman" w:cs="Times New Roman"/>
        </w:rPr>
        <w:t>2</w:t>
      </w:r>
      <w:r w:rsidRPr="00555335">
        <w:rPr>
          <w:rFonts w:ascii="Times New Roman" w:hAnsi="Times New Roman" w:cs="Times New Roman"/>
        </w:rPr>
        <w:t xml:space="preserve">. </w:t>
      </w:r>
      <w:r w:rsidR="00081D91" w:rsidRPr="00555335">
        <w:rPr>
          <w:rFonts w:ascii="Times New Roman" w:hAnsi="Times New Roman" w:cs="Times New Roman"/>
        </w:rPr>
        <w:t xml:space="preserve">Продавец обязуется передать Покупателю </w:t>
      </w:r>
      <w:r w:rsidR="00EB38B7" w:rsidRPr="00555335">
        <w:rPr>
          <w:rFonts w:ascii="Times New Roman" w:hAnsi="Times New Roman" w:cs="Times New Roman"/>
        </w:rPr>
        <w:t>имущество,</w:t>
      </w:r>
      <w:r w:rsidR="00081D91" w:rsidRPr="00555335">
        <w:rPr>
          <w:rFonts w:ascii="Times New Roman" w:hAnsi="Times New Roman" w:cs="Times New Roman"/>
        </w:rPr>
        <w:t xml:space="preserve"> указанное </w:t>
      </w:r>
      <w:r w:rsidR="00081D91" w:rsidRPr="00DD7C99">
        <w:rPr>
          <w:rFonts w:ascii="Times New Roman" w:hAnsi="Times New Roman" w:cs="Times New Roman"/>
        </w:rPr>
        <w:t>в приложе</w:t>
      </w:r>
      <w:r w:rsidR="00FC35AC" w:rsidRPr="00DD7C99">
        <w:rPr>
          <w:rFonts w:ascii="Times New Roman" w:hAnsi="Times New Roman" w:cs="Times New Roman"/>
        </w:rPr>
        <w:t xml:space="preserve">нии № 1 к настоящему Договора, </w:t>
      </w:r>
      <w:r w:rsidR="00081D91" w:rsidRPr="00555335">
        <w:rPr>
          <w:rFonts w:ascii="Times New Roman" w:hAnsi="Times New Roman" w:cs="Times New Roman"/>
        </w:rPr>
        <w:t xml:space="preserve">по акту приема-передачи подписываемому сторонами и оформляемому в соответствии с </w:t>
      </w:r>
      <w:hyperlink r:id="rId7" w:history="1">
        <w:r w:rsidR="00081D91" w:rsidRPr="00555335">
          <w:rPr>
            <w:rFonts w:ascii="Times New Roman" w:hAnsi="Times New Roman" w:cs="Times New Roman"/>
          </w:rPr>
          <w:t>законодательством</w:t>
        </w:r>
      </w:hyperlink>
      <w:r w:rsidR="00081D91" w:rsidRPr="00555335">
        <w:rPr>
          <w:rFonts w:ascii="Times New Roman" w:hAnsi="Times New Roman" w:cs="Times New Roman"/>
        </w:rPr>
        <w:t xml:space="preserve"> Российской Федерации</w:t>
      </w:r>
      <w:r w:rsidR="00C231F1" w:rsidRPr="00555335">
        <w:rPr>
          <w:rFonts w:ascii="Times New Roman" w:hAnsi="Times New Roman" w:cs="Times New Roman"/>
        </w:rPr>
        <w:t xml:space="preserve"> </w:t>
      </w:r>
      <w:r w:rsidR="00BA32A5" w:rsidRPr="00DD7C99">
        <w:rPr>
          <w:rFonts w:ascii="Times New Roman" w:hAnsi="Times New Roman" w:cs="Times New Roman"/>
        </w:rPr>
        <w:t xml:space="preserve">не позднее семи календарных </w:t>
      </w:r>
      <w:r w:rsidR="00C231F1" w:rsidRPr="00DD7C99">
        <w:rPr>
          <w:rFonts w:ascii="Times New Roman" w:hAnsi="Times New Roman" w:cs="Times New Roman"/>
        </w:rPr>
        <w:t xml:space="preserve">дней с момента </w:t>
      </w:r>
      <w:r w:rsidR="00C231F1" w:rsidRPr="00555335">
        <w:rPr>
          <w:rFonts w:ascii="Times New Roman" w:hAnsi="Times New Roman" w:cs="Times New Roman"/>
        </w:rPr>
        <w:t>поступления денежных средств в размере и сроки указанные в п.п. 2.1. и 2.2 настоящего Договора</w:t>
      </w:r>
      <w:r w:rsidR="00081D91" w:rsidRPr="008154D4">
        <w:rPr>
          <w:rFonts w:ascii="Times New Roman" w:hAnsi="Times New Roman" w:cs="Times New Roman"/>
        </w:rPr>
        <w:t xml:space="preserve">. </w:t>
      </w:r>
    </w:p>
    <w:p w14:paraId="5923B99D" w14:textId="77777777" w:rsidR="00FC35AC" w:rsidRDefault="00FC35AC" w:rsidP="00081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A949559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4. ВОЗНИКНОВЕНИЕ ПРАВА СОБСТВЕННОСТИ</w:t>
      </w:r>
    </w:p>
    <w:p w14:paraId="413264F4" w14:textId="7780CA2A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4.1. Право собственности переходит от Продавца к Покупателю с момента фактической передачи</w:t>
      </w:r>
      <w:r w:rsidR="000D0606">
        <w:rPr>
          <w:rFonts w:ascii="Times New Roman" w:hAnsi="Times New Roman" w:cs="Times New Roman"/>
        </w:rPr>
        <w:t>-</w:t>
      </w:r>
      <w:r w:rsidRPr="008154D4">
        <w:rPr>
          <w:rFonts w:ascii="Times New Roman" w:hAnsi="Times New Roman" w:cs="Times New Roman"/>
        </w:rPr>
        <w:t>имущества и подписания акта приема-передачи.</w:t>
      </w:r>
    </w:p>
    <w:p w14:paraId="4557B484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0B4F78E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5. ПРАВА И ОБЯЗАННОСТИ СТОРОН</w:t>
      </w:r>
    </w:p>
    <w:p w14:paraId="4989E6FD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 Продавец обязан:</w:t>
      </w:r>
    </w:p>
    <w:p w14:paraId="4A6F6109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5.1.1. Передать Покупателю имущество, являющееся предметом настоящего Договора.</w:t>
      </w:r>
    </w:p>
    <w:p w14:paraId="2DEA6A0A" w14:textId="3F0A102E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5.1.2. Обеспечить передачу Имущества в порядке и сроки</w:t>
      </w:r>
      <w:r w:rsidR="000D0606">
        <w:rPr>
          <w:rFonts w:ascii="Times New Roman" w:hAnsi="Times New Roman" w:cs="Times New Roman"/>
        </w:rPr>
        <w:t>,</w:t>
      </w:r>
      <w:r w:rsidRPr="008154D4">
        <w:rPr>
          <w:rFonts w:ascii="Times New Roman" w:hAnsi="Times New Roman" w:cs="Times New Roman"/>
        </w:rPr>
        <w:t xml:space="preserve"> предусмотренные настоящим Договором.</w:t>
      </w:r>
    </w:p>
    <w:p w14:paraId="14F2DE52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5.1.3. Обеспечить явку своего уполномоченного представителя для подписания акта приема-передачи имущества.</w:t>
      </w:r>
    </w:p>
    <w:p w14:paraId="4447BDB7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 Покупатель обязан:</w:t>
      </w:r>
    </w:p>
    <w:p w14:paraId="0F45EBBA" w14:textId="001B9A2B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5.2.1. Оплатить имущество в полном объеме в порядке и сроки</w:t>
      </w:r>
      <w:r w:rsidR="000D0606">
        <w:rPr>
          <w:rFonts w:ascii="Times New Roman" w:hAnsi="Times New Roman" w:cs="Times New Roman"/>
        </w:rPr>
        <w:t>,</w:t>
      </w:r>
      <w:r w:rsidRPr="008154D4">
        <w:rPr>
          <w:rFonts w:ascii="Times New Roman" w:hAnsi="Times New Roman" w:cs="Times New Roman"/>
        </w:rPr>
        <w:t xml:space="preserve"> указанные в п.2.1. - п.2.</w:t>
      </w:r>
      <w:r w:rsidR="00645A9F" w:rsidRPr="008154D4">
        <w:rPr>
          <w:rFonts w:ascii="Times New Roman" w:hAnsi="Times New Roman" w:cs="Times New Roman"/>
        </w:rPr>
        <w:t>4</w:t>
      </w:r>
      <w:r w:rsidRPr="008154D4">
        <w:rPr>
          <w:rFonts w:ascii="Times New Roman" w:hAnsi="Times New Roman" w:cs="Times New Roman"/>
        </w:rPr>
        <w:t>. настоящего Договора путем перечисления денежных средств на расчетный счет Продавца.</w:t>
      </w:r>
    </w:p>
    <w:p w14:paraId="0870F4AC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5.2.2. Принять имущество на условиях, предусмотренных настоящим Договором.</w:t>
      </w:r>
    </w:p>
    <w:p w14:paraId="70672381" w14:textId="77777777" w:rsidR="001B5FD5" w:rsidRPr="008154D4" w:rsidRDefault="001B5FD5" w:rsidP="001B5FD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5.2.3.</w:t>
      </w:r>
      <w:r w:rsidRPr="008154D4">
        <w:rPr>
          <w:rFonts w:ascii="Times New Roman" w:hAnsi="Times New Roman" w:cs="Times New Roman"/>
        </w:rPr>
        <w:tab/>
        <w:t>Обеспечить явку своего уполномоченного представителя для подписания акта приема-передачи имущества.</w:t>
      </w:r>
    </w:p>
    <w:p w14:paraId="3FC9EE78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0CE4CEE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6. ОТВЕТСТВЕННОСТЬ СТОРОН</w:t>
      </w:r>
    </w:p>
    <w:p w14:paraId="456A3069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6.1.</w:t>
      </w:r>
      <w:r w:rsidRPr="008154D4">
        <w:rPr>
          <w:rFonts w:ascii="Times New Roman" w:hAnsi="Times New Roman" w:cs="Times New Roman"/>
        </w:rPr>
        <w:tab/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14:paraId="15CFFFD8" w14:textId="5BC4A929" w:rsidR="00C231F1" w:rsidRPr="008154D4" w:rsidRDefault="001B5FD5" w:rsidP="00C231F1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lastRenderedPageBreak/>
        <w:t>6.2.</w:t>
      </w:r>
      <w:r w:rsidRPr="008154D4">
        <w:rPr>
          <w:rFonts w:ascii="Times New Roman" w:hAnsi="Times New Roman" w:cs="Times New Roman"/>
        </w:rPr>
        <w:tab/>
        <w:t xml:space="preserve">В случае нарушения </w:t>
      </w:r>
      <w:r w:rsidR="00104505" w:rsidRPr="008154D4">
        <w:rPr>
          <w:rFonts w:ascii="Times New Roman" w:hAnsi="Times New Roman" w:cs="Times New Roman"/>
        </w:rPr>
        <w:t>Покупателем сроков оплаты,</w:t>
      </w:r>
      <w:r w:rsidRPr="008154D4">
        <w:rPr>
          <w:rFonts w:ascii="Times New Roman" w:hAnsi="Times New Roman" w:cs="Times New Roman"/>
        </w:rPr>
        <w:t xml:space="preserve"> предусмотренных п. 2.</w:t>
      </w:r>
      <w:r w:rsidR="000C79A7" w:rsidRPr="008154D4">
        <w:rPr>
          <w:rFonts w:ascii="Times New Roman" w:hAnsi="Times New Roman" w:cs="Times New Roman"/>
        </w:rPr>
        <w:t>2</w:t>
      </w:r>
      <w:r w:rsidRPr="008154D4">
        <w:rPr>
          <w:rFonts w:ascii="Times New Roman" w:hAnsi="Times New Roman" w:cs="Times New Roman"/>
        </w:rPr>
        <w:t xml:space="preserve">. настоящего Договора, Продавец вправе в одностороннем порядке расторгнуть настоящий Договор путем направления соответствующего уведомления в адрес Покупателя. </w:t>
      </w:r>
      <w:r w:rsidR="00C231F1" w:rsidRPr="008154D4">
        <w:rPr>
          <w:rFonts w:ascii="Times New Roman" w:hAnsi="Times New Roman" w:cs="Times New Roman"/>
        </w:rPr>
        <w:t>При этом Договор будет считаться расторгнутым через 5 (пять) рабочих дней с момента получения Покупателем такого уведомления.</w:t>
      </w:r>
    </w:p>
    <w:p w14:paraId="6796B0D2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6.</w:t>
      </w:r>
      <w:r w:rsidR="00C231F1" w:rsidRPr="008154D4">
        <w:rPr>
          <w:rFonts w:ascii="Times New Roman" w:hAnsi="Times New Roman" w:cs="Times New Roman"/>
        </w:rPr>
        <w:t>3</w:t>
      </w:r>
      <w:r w:rsidRPr="008154D4">
        <w:rPr>
          <w:rFonts w:ascii="Times New Roman" w:hAnsi="Times New Roman" w:cs="Times New Roman"/>
        </w:rPr>
        <w:t>.</w:t>
      </w:r>
      <w:r w:rsidRPr="008154D4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B0A60B4" w14:textId="62AA9170" w:rsidR="008154D4" w:rsidRPr="008154D4" w:rsidRDefault="008154D4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 xml:space="preserve">6.4. </w:t>
      </w:r>
      <w:r w:rsidRPr="008154D4">
        <w:rPr>
          <w:rFonts w:ascii="Times New Roman" w:eastAsiaTheme="minorHAnsi" w:hAnsi="Times New Roman" w:cs="Times New Roman"/>
          <w:color w:val="000000"/>
          <w:lang w:eastAsia="en-US"/>
        </w:rPr>
        <w:t>За нарушение Продавцом порядка и срока передачи Имущества Покупатель вправе потребовать оплату неустойки в размере 0,1 % от стоимости Имущества, указанной в п. 2.1. Договора, за каждый день просрочки до передачи Имущества Покупателю. Выплата неустойки по Договору осуществляется только на основании письменного требования. Уплата неустойки не освобождает Сторону, нарушившую Договор, от исполнения своих обязательств в натуре</w:t>
      </w:r>
    </w:p>
    <w:p w14:paraId="782C88E4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F8C992C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7. РАЗРЕШЕНИЕ СПОРОВ</w:t>
      </w:r>
    </w:p>
    <w:p w14:paraId="2FDD210D" w14:textId="77777777" w:rsidR="008154D4" w:rsidRPr="008154D4" w:rsidRDefault="001B5FD5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t xml:space="preserve">7.1. </w:t>
      </w:r>
      <w:r w:rsidR="008154D4" w:rsidRPr="008154D4">
        <w:rPr>
          <w:rFonts w:eastAsiaTheme="minorHAnsi"/>
          <w:color w:val="000000"/>
          <w:lang w:eastAsia="en-US"/>
        </w:rPr>
        <w:t xml:space="preserve">Договор может быть расторгнут Покупателем в одностороннем порядке в случае неисполнения Продавцом обязательств по Договору. Договор считается расторгнутым с момента получения Продавцом уведомления о расторжении Договора. </w:t>
      </w:r>
    </w:p>
    <w:p w14:paraId="5149B10F" w14:textId="77777777" w:rsidR="008154D4" w:rsidRPr="008154D4" w:rsidRDefault="008154D4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rPr>
          <w:rFonts w:eastAsiaTheme="minorHAnsi"/>
          <w:color w:val="000000"/>
          <w:lang w:eastAsia="en-US"/>
        </w:rPr>
        <w:t>Настоящий Договор будет регулироваться и толковаться в соответствии с законодательством Российской Федерации.</w:t>
      </w:r>
    </w:p>
    <w:p w14:paraId="131A7547" w14:textId="77777777" w:rsidR="008154D4" w:rsidRPr="008154D4" w:rsidRDefault="008154D4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rPr>
          <w:rFonts w:eastAsiaTheme="minorHAnsi"/>
          <w:color w:val="000000"/>
          <w:lang w:eastAsia="en-US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города Москвы. </w:t>
      </w:r>
    </w:p>
    <w:p w14:paraId="7911DCB0" w14:textId="77777777" w:rsidR="001B5FD5" w:rsidRPr="008154D4" w:rsidRDefault="008154D4" w:rsidP="008154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eastAsiaTheme="minorHAnsi" w:hAnsi="Times New Roman" w:cs="Times New Roman"/>
          <w:color w:val="000000"/>
          <w:lang w:eastAsia="en-US"/>
        </w:rPr>
        <w:t>Если законом установлен обязательный претензионный порядок урегулирования спора, то спор может быть передан на рассмотрение Арбитражного суда города Москвы после соблюдения претензионного порядка. Претензионный порядок считается соблюденным по истечении 7 (семи) календарных дней со дня направления претензии (требования) стороной - отправителем, независимо от того, получена ли претензия (требование) другой стороной.</w:t>
      </w:r>
    </w:p>
    <w:p w14:paraId="3D4C391C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3037B3AD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8. ПРОЧИЕ УСЛОВИЯ</w:t>
      </w:r>
    </w:p>
    <w:p w14:paraId="63F4B8C8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8.1.</w:t>
      </w:r>
      <w:r w:rsidRPr="008154D4">
        <w:rPr>
          <w:rFonts w:ascii="Times New Roman" w:hAnsi="Times New Roman" w:cs="Times New Roman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3E61AEB1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8.2. Все приложения и дополнения к Договору, подписанные сторонами, являются его неотъемлемой частью.</w:t>
      </w:r>
    </w:p>
    <w:p w14:paraId="44779491" w14:textId="77777777" w:rsidR="001B5FD5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8.3. Настоящий договор составлен в 2-х (двух) экземплярах, по одному для каждой из сторон.</w:t>
      </w:r>
    </w:p>
    <w:p w14:paraId="3A8B5777" w14:textId="77777777" w:rsidR="0037744D" w:rsidRPr="008154D4" w:rsidRDefault="0037744D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0EA75370" w14:textId="77777777" w:rsidR="001B5FD5" w:rsidRPr="008154D4" w:rsidRDefault="007140DC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9</w:t>
      </w:r>
      <w:r w:rsidR="001B5FD5" w:rsidRPr="008154D4">
        <w:rPr>
          <w:rFonts w:ascii="Times New Roman" w:hAnsi="Times New Roman" w:cs="Times New Roman"/>
          <w:b/>
          <w:bCs/>
        </w:rPr>
        <w:t>. РЕКВИЗИТЫ И ПОДПИСИ СТОРОН:</w:t>
      </w:r>
    </w:p>
    <w:p w14:paraId="4438B60C" w14:textId="77777777" w:rsidR="00586ACE" w:rsidRPr="008154D4" w:rsidRDefault="00586ACE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EACB357" w14:textId="77777777" w:rsidR="001B5FD5" w:rsidRPr="008154D4" w:rsidRDefault="001B5FD5" w:rsidP="001B5FD5">
      <w:pPr>
        <w:shd w:val="clear" w:color="auto" w:fill="FFFFFF"/>
        <w:ind w:left="7080"/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7"/>
        <w:gridCol w:w="421"/>
        <w:gridCol w:w="4675"/>
      </w:tblGrid>
      <w:tr w:rsidR="00CB23C4" w:rsidRPr="008154D4" w14:paraId="5C50AC98" w14:textId="77777777" w:rsidTr="005D5FEA">
        <w:tc>
          <w:tcPr>
            <w:tcW w:w="4487" w:type="dxa"/>
          </w:tcPr>
          <w:p w14:paraId="6906CA1A" w14:textId="77777777" w:rsidR="00A90CDF" w:rsidRPr="00A90CDF" w:rsidRDefault="00A90CDF" w:rsidP="00A90CDF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  <w:bookmarkStart w:id="0" w:name="_Hlk59739184"/>
            <w:r w:rsidRPr="00A90CDF">
              <w:rPr>
                <w:b/>
                <w:bCs/>
                <w:iCs/>
                <w:sz w:val="22"/>
                <w:szCs w:val="22"/>
              </w:rPr>
              <w:t>ООО «Каравай-РС»</w:t>
            </w:r>
          </w:p>
          <w:p w14:paraId="44843CA2" w14:textId="77777777" w:rsidR="00A90CDF" w:rsidRPr="00A90CDF" w:rsidRDefault="00A90CDF" w:rsidP="00A90CDF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</w:p>
          <w:p w14:paraId="2016EFFD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r w:rsidRPr="00A90CDF">
              <w:rPr>
                <w:b/>
                <w:szCs w:val="22"/>
              </w:rPr>
              <w:t xml:space="preserve">Юр. адрес: </w:t>
            </w:r>
            <w:r w:rsidRPr="00A90CDF">
              <w:rPr>
                <w:szCs w:val="22"/>
              </w:rPr>
              <w:t xml:space="preserve">Красноярский край, </w:t>
            </w:r>
            <w:proofErr w:type="spellStart"/>
            <w:r w:rsidRPr="00A90CDF">
              <w:rPr>
                <w:szCs w:val="22"/>
              </w:rPr>
              <w:t>г.Красноярск</w:t>
            </w:r>
            <w:proofErr w:type="spellEnd"/>
            <w:r w:rsidRPr="00A90CDF">
              <w:rPr>
                <w:szCs w:val="22"/>
              </w:rPr>
              <w:t xml:space="preserve">, </w:t>
            </w:r>
          </w:p>
          <w:p w14:paraId="2B018E49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proofErr w:type="spellStart"/>
            <w:r w:rsidRPr="00A90CDF">
              <w:rPr>
                <w:szCs w:val="22"/>
              </w:rPr>
              <w:t>ул.Калинина</w:t>
            </w:r>
            <w:proofErr w:type="spellEnd"/>
            <w:r w:rsidRPr="00A90CDF">
              <w:rPr>
                <w:szCs w:val="22"/>
              </w:rPr>
              <w:t>, д.167</w:t>
            </w:r>
          </w:p>
          <w:p w14:paraId="75BC4408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r w:rsidRPr="00A90CDF">
              <w:rPr>
                <w:b/>
                <w:szCs w:val="22"/>
              </w:rPr>
              <w:t xml:space="preserve">Почтовый адрес: </w:t>
            </w:r>
            <w:r w:rsidRPr="00A90CDF">
              <w:rPr>
                <w:szCs w:val="22"/>
              </w:rPr>
              <w:t xml:space="preserve">Красноярский край, </w:t>
            </w:r>
            <w:proofErr w:type="spellStart"/>
            <w:r w:rsidRPr="00A90CDF">
              <w:rPr>
                <w:szCs w:val="22"/>
              </w:rPr>
              <w:t>г.Красноярск</w:t>
            </w:r>
            <w:proofErr w:type="spellEnd"/>
            <w:r w:rsidRPr="00A90CDF">
              <w:rPr>
                <w:szCs w:val="22"/>
              </w:rPr>
              <w:t xml:space="preserve">, </w:t>
            </w:r>
          </w:p>
          <w:p w14:paraId="528AEBFA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proofErr w:type="spellStart"/>
            <w:r w:rsidRPr="00A90CDF">
              <w:rPr>
                <w:szCs w:val="22"/>
              </w:rPr>
              <w:t>ул.Калинина</w:t>
            </w:r>
            <w:proofErr w:type="spellEnd"/>
            <w:r w:rsidRPr="00A90CDF">
              <w:rPr>
                <w:szCs w:val="22"/>
              </w:rPr>
              <w:t>, д.167</w:t>
            </w:r>
          </w:p>
          <w:p w14:paraId="368BC670" w14:textId="77777777" w:rsidR="00A90CDF" w:rsidRPr="00A90CDF" w:rsidRDefault="00A90CDF" w:rsidP="00A90CDF">
            <w:pPr>
              <w:pStyle w:val="ConsNonformat"/>
              <w:ind w:right="-26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A90CD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ИНН </w:t>
            </w:r>
            <w:r w:rsidRPr="00A90CDF">
              <w:rPr>
                <w:rFonts w:ascii="Times New Roman" w:hAnsi="Times New Roman"/>
                <w:sz w:val="22"/>
                <w:szCs w:val="22"/>
              </w:rPr>
              <w:t>2466074033</w:t>
            </w:r>
          </w:p>
          <w:p w14:paraId="2B4890C1" w14:textId="77777777" w:rsidR="00A90CDF" w:rsidRPr="00A90CDF" w:rsidRDefault="00A90CDF" w:rsidP="00A90CDF">
            <w:pPr>
              <w:pStyle w:val="ConsNonformat"/>
              <w:ind w:right="-2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CD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ОГРН </w:t>
            </w:r>
            <w:r w:rsidRPr="00A90CDF">
              <w:rPr>
                <w:rFonts w:ascii="Times New Roman" w:hAnsi="Times New Roman"/>
                <w:sz w:val="22"/>
                <w:szCs w:val="22"/>
                <w:lang w:eastAsia="ru-RU"/>
              </w:rPr>
              <w:t>1022402128110</w:t>
            </w:r>
          </w:p>
          <w:p w14:paraId="19E5FC54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р/с №40702810831280128385 </w:t>
            </w:r>
          </w:p>
          <w:p w14:paraId="270DEF8B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в Красноярском отделении №8646 </w:t>
            </w:r>
          </w:p>
          <w:p w14:paraId="5CAB76D8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>ПАО Сбербанк</w:t>
            </w:r>
          </w:p>
          <w:p w14:paraId="38FB2405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к/с №30101810800000000627 </w:t>
            </w:r>
          </w:p>
          <w:p w14:paraId="2583C9BE" w14:textId="15A1AEB5" w:rsidR="00CB23C4" w:rsidRPr="005D5FEA" w:rsidRDefault="00A90CDF" w:rsidP="00A90CDF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БИК </w:t>
            </w:r>
            <w:r w:rsidRPr="00A90CDF">
              <w:rPr>
                <w:kern w:val="3"/>
                <w:sz w:val="22"/>
                <w:szCs w:val="22"/>
                <w:lang w:eastAsia="ru-RU"/>
              </w:rPr>
              <w:t>040407627</w:t>
            </w:r>
          </w:p>
        </w:tc>
        <w:tc>
          <w:tcPr>
            <w:tcW w:w="5096" w:type="dxa"/>
            <w:gridSpan w:val="2"/>
            <w:shd w:val="clear" w:color="auto" w:fill="FFFFFF"/>
          </w:tcPr>
          <w:p w14:paraId="4BDF523E" w14:textId="77777777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3D0DA93" w14:textId="77777777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CFAA1D4" w14:textId="77777777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E344F5B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B3EDDD5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24627ABF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7199FF2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489BB213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51A4BE9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A911A0E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D9D7C3F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B72A39B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A966F7C" w14:textId="7D4C8793" w:rsid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7BFA045D" w14:textId="77777777" w:rsidR="00CE2101" w:rsidRPr="005D5FEA" w:rsidRDefault="00CE2101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D4EE04B" w14:textId="77777777" w:rsidR="00CE2101" w:rsidRDefault="00CE2101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162F4A8" w14:textId="41866EA1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  <w:r w:rsidRPr="005D5FEA"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____________________ </w:t>
            </w:r>
          </w:p>
        </w:tc>
      </w:tr>
      <w:bookmarkEnd w:id="0"/>
      <w:tr w:rsidR="00CB23C4" w:rsidRPr="00594013" w14:paraId="1B09E963" w14:textId="77777777" w:rsidTr="005D5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75" w:type="dxa"/>
        </w:trPr>
        <w:tc>
          <w:tcPr>
            <w:tcW w:w="4908" w:type="dxa"/>
            <w:gridSpan w:val="2"/>
          </w:tcPr>
          <w:p w14:paraId="664B3794" w14:textId="77777777" w:rsidR="00CB23C4" w:rsidRPr="005D5FEA" w:rsidRDefault="00CB23C4" w:rsidP="00CB23C4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5D5FEA">
              <w:rPr>
                <w:b/>
                <w:sz w:val="22"/>
                <w:szCs w:val="22"/>
              </w:rPr>
              <w:t>Конкурсный управляющий</w:t>
            </w:r>
          </w:p>
          <w:p w14:paraId="689E46AA" w14:textId="5DAA5B12" w:rsidR="00CB23C4" w:rsidRPr="005D5FEA" w:rsidRDefault="00CB23C4" w:rsidP="00CB23C4">
            <w:pPr>
              <w:jc w:val="both"/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</w:pPr>
            <w:r w:rsidRPr="005D5FEA">
              <w:rPr>
                <w:b/>
                <w:sz w:val="22"/>
                <w:szCs w:val="22"/>
              </w:rPr>
              <w:t>___________________/</w:t>
            </w:r>
            <w:r w:rsidR="00A90CDF">
              <w:t xml:space="preserve"> </w:t>
            </w:r>
            <w:proofErr w:type="spellStart"/>
            <w:r w:rsidR="00A90CDF" w:rsidRPr="00A90CDF">
              <w:rPr>
                <w:b/>
                <w:sz w:val="22"/>
                <w:szCs w:val="22"/>
              </w:rPr>
              <w:t>Малолетенко</w:t>
            </w:r>
            <w:proofErr w:type="spellEnd"/>
            <w:r w:rsidR="00A90CDF" w:rsidRPr="00A90CDF">
              <w:rPr>
                <w:b/>
                <w:sz w:val="22"/>
                <w:szCs w:val="22"/>
              </w:rPr>
              <w:t xml:space="preserve"> В.В.</w:t>
            </w:r>
            <w:r w:rsidRPr="005D5FEA">
              <w:rPr>
                <w:b/>
                <w:sz w:val="22"/>
                <w:szCs w:val="22"/>
              </w:rPr>
              <w:t>/</w:t>
            </w:r>
          </w:p>
        </w:tc>
      </w:tr>
    </w:tbl>
    <w:p w14:paraId="1DFA1BB6" w14:textId="77777777" w:rsidR="00586ACE" w:rsidRPr="008154D4" w:rsidRDefault="00586ACE" w:rsidP="00586ACE">
      <w:pPr>
        <w:shd w:val="clear" w:color="auto" w:fill="FFFFFF" w:themeFill="background1"/>
        <w:ind w:left="7080"/>
      </w:pPr>
    </w:p>
    <w:p w14:paraId="1F05DC74" w14:textId="229A7079" w:rsidR="00586ACE" w:rsidRDefault="00586ACE" w:rsidP="00586ACE"/>
    <w:p w14:paraId="3EE6FE9F" w14:textId="488BA1D8" w:rsidR="001B5FD5" w:rsidRDefault="001B5FD5" w:rsidP="001B5FD5">
      <w:pPr>
        <w:shd w:val="clear" w:color="auto" w:fill="FFFFFF"/>
        <w:ind w:left="7080"/>
        <w:rPr>
          <w:sz w:val="18"/>
        </w:rPr>
      </w:pPr>
    </w:p>
    <w:p w14:paraId="2FCCC199" w14:textId="77777777" w:rsidR="00DA00DA" w:rsidRDefault="00DA00DA" w:rsidP="001B5FD5">
      <w:pPr>
        <w:shd w:val="clear" w:color="auto" w:fill="FFFFFF"/>
        <w:ind w:left="7080"/>
        <w:rPr>
          <w:sz w:val="18"/>
        </w:rPr>
      </w:pPr>
    </w:p>
    <w:p w14:paraId="0F2CB841" w14:textId="77777777" w:rsidR="00A90CDF" w:rsidRDefault="00A90CDF" w:rsidP="005E75E2">
      <w:pPr>
        <w:jc w:val="right"/>
        <w:rPr>
          <w:b/>
          <w:sz w:val="24"/>
          <w:szCs w:val="24"/>
        </w:rPr>
      </w:pPr>
    </w:p>
    <w:p w14:paraId="0CB3A712" w14:textId="76B815E4" w:rsidR="005E75E2" w:rsidRPr="00455245" w:rsidRDefault="005E75E2" w:rsidP="005E75E2">
      <w:pPr>
        <w:jc w:val="right"/>
        <w:rPr>
          <w:b/>
          <w:sz w:val="24"/>
          <w:szCs w:val="24"/>
        </w:rPr>
      </w:pPr>
      <w:bookmarkStart w:id="1" w:name="_GoBack"/>
      <w:bookmarkEnd w:id="1"/>
      <w:r w:rsidRPr="0045524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 xml:space="preserve">риложение </w:t>
      </w:r>
      <w:r w:rsidRPr="0045524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</w:t>
      </w:r>
    </w:p>
    <w:p w14:paraId="631D144F" w14:textId="77777777" w:rsidR="005E75E2" w:rsidRDefault="005E75E2" w:rsidP="005E75E2">
      <w:pPr>
        <w:jc w:val="right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к </w:t>
      </w:r>
      <w:r w:rsidRPr="00EE59D6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у</w:t>
      </w:r>
      <w:r w:rsidRPr="00EE59D6">
        <w:rPr>
          <w:b/>
          <w:sz w:val="24"/>
          <w:szCs w:val="24"/>
        </w:rPr>
        <w:t xml:space="preserve"> купли-продажи</w:t>
      </w:r>
      <w:r w:rsidRPr="001447BC">
        <w:rPr>
          <w:b/>
          <w:bCs/>
          <w:sz w:val="22"/>
          <w:szCs w:val="22"/>
        </w:rPr>
        <w:t xml:space="preserve"> </w:t>
      </w:r>
    </w:p>
    <w:p w14:paraId="6DA1126F" w14:textId="6138C825" w:rsidR="005E75E2" w:rsidRDefault="005E75E2" w:rsidP="005E75E2">
      <w:pPr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движимого имущества </w:t>
      </w:r>
      <w:r>
        <w:rPr>
          <w:b/>
          <w:sz w:val="24"/>
          <w:szCs w:val="24"/>
        </w:rPr>
        <w:t>№ __ от _____________г.</w:t>
      </w:r>
    </w:p>
    <w:p w14:paraId="574D1034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427379AD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630FB311" w14:textId="77777777" w:rsidR="005E75E2" w:rsidRPr="003A2B11" w:rsidRDefault="005E75E2" w:rsidP="005E75E2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3A2B11">
        <w:rPr>
          <w:rFonts w:ascii="Times New Roman" w:hAnsi="Times New Roman"/>
          <w:i/>
          <w:color w:val="FF0000"/>
          <w:sz w:val="24"/>
          <w:szCs w:val="24"/>
        </w:rPr>
        <w:t>Проект акта приема-передачи к договору купли – продажи</w:t>
      </w:r>
    </w:p>
    <w:p w14:paraId="6C558F7B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296E48A3" w14:textId="77777777" w:rsidR="005E75E2" w:rsidRPr="00241D06" w:rsidRDefault="00483667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hyperlink r:id="rId8" w:history="1">
        <w:r w:rsidR="005E75E2" w:rsidRPr="00241D06">
          <w:rPr>
            <w:rFonts w:eastAsia="Calibri"/>
            <w:b/>
            <w:bCs/>
            <w:sz w:val="24"/>
            <w:szCs w:val="24"/>
            <w:lang w:eastAsia="ru-RU"/>
          </w:rPr>
          <w:t>АКТ</w:t>
        </w:r>
      </w:hyperlink>
    </w:p>
    <w:p w14:paraId="06E55EE0" w14:textId="77777777" w:rsidR="005E75E2" w:rsidRPr="00241D06" w:rsidRDefault="005E75E2" w:rsidP="005E75E2">
      <w:pPr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241D06">
        <w:rPr>
          <w:rFonts w:eastAsia="Calibri"/>
          <w:b/>
          <w:sz w:val="24"/>
          <w:szCs w:val="24"/>
          <w:lang w:eastAsia="ru-RU"/>
        </w:rPr>
        <w:t xml:space="preserve">приема-передачи </w:t>
      </w:r>
    </w:p>
    <w:p w14:paraId="287559B2" w14:textId="77777777" w:rsidR="005E75E2" w:rsidRPr="00241D06" w:rsidRDefault="005E75E2" w:rsidP="005E75E2">
      <w:pPr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14:paraId="38FEBC7C" w14:textId="7F033EFE" w:rsidR="005E75E2" w:rsidRPr="003B30BB" w:rsidRDefault="005E75E2" w:rsidP="005E75E2">
      <w:pPr>
        <w:tabs>
          <w:tab w:val="right" w:pos="9780"/>
        </w:tabs>
        <w:jc w:val="both"/>
        <w:rPr>
          <w:sz w:val="24"/>
          <w:szCs w:val="24"/>
        </w:rPr>
      </w:pPr>
      <w:r w:rsidRPr="003B30BB">
        <w:rPr>
          <w:sz w:val="24"/>
          <w:szCs w:val="24"/>
        </w:rPr>
        <w:t>г. ____________________</w:t>
      </w:r>
      <w:r w:rsidRPr="003B30BB">
        <w:rPr>
          <w:sz w:val="24"/>
          <w:szCs w:val="24"/>
        </w:rPr>
        <w:tab/>
      </w:r>
      <w:r w:rsidR="000D0606">
        <w:rPr>
          <w:sz w:val="24"/>
          <w:szCs w:val="24"/>
        </w:rPr>
        <w:t>«____»________________20</w:t>
      </w:r>
      <w:r w:rsidR="005D5FEA">
        <w:rPr>
          <w:sz w:val="24"/>
          <w:szCs w:val="24"/>
        </w:rPr>
        <w:t>2</w:t>
      </w:r>
      <w:r w:rsidR="00606903">
        <w:rPr>
          <w:sz w:val="24"/>
          <w:szCs w:val="24"/>
        </w:rPr>
        <w:t>2</w:t>
      </w:r>
      <w:r w:rsidRPr="003B30BB">
        <w:rPr>
          <w:sz w:val="24"/>
          <w:szCs w:val="24"/>
        </w:rPr>
        <w:t>г.</w:t>
      </w:r>
    </w:p>
    <w:p w14:paraId="1F91AB14" w14:textId="51E8DA66" w:rsidR="005E75E2" w:rsidRDefault="00606903" w:rsidP="005E75E2">
      <w:pPr>
        <w:ind w:firstLine="567"/>
        <w:jc w:val="both"/>
        <w:rPr>
          <w:sz w:val="24"/>
          <w:szCs w:val="24"/>
        </w:rPr>
      </w:pPr>
      <w:r w:rsidRPr="00606903">
        <w:rPr>
          <w:sz w:val="24"/>
          <w:szCs w:val="24"/>
        </w:rPr>
        <w:t xml:space="preserve">ООО «Каравай-РС» (ИНН 2466074033, ОГРН 1022402128110), в лице Конкурсного управляющего </w:t>
      </w:r>
      <w:proofErr w:type="spellStart"/>
      <w:r w:rsidRPr="00606903">
        <w:rPr>
          <w:sz w:val="24"/>
          <w:szCs w:val="24"/>
        </w:rPr>
        <w:t>Малолетенко</w:t>
      </w:r>
      <w:proofErr w:type="spellEnd"/>
      <w:r w:rsidRPr="00606903">
        <w:rPr>
          <w:sz w:val="24"/>
          <w:szCs w:val="24"/>
        </w:rPr>
        <w:t xml:space="preserve"> Вячеслава Валерьевича (ИНН 342512386611, СНИЛС 151-273-949 58) действующего на основании Решения Арбитражного суда Красноярского края от 11.05.2016г. по делу №А33-16148/2015, именуемое в дальнейшем «Продавец»</w:t>
      </w:r>
      <w:r w:rsidR="005E75E2" w:rsidRPr="00EE59D6">
        <w:rPr>
          <w:sz w:val="24"/>
          <w:szCs w:val="24"/>
        </w:rPr>
        <w:t xml:space="preserve">, с одной стороны, и _____________________________________________________, именуемый в дальнейшем "Покупатель", в лице ________________________________________, действующего на основании ______________________, с другой стороны, а вместе именуемые "Стороны", </w:t>
      </w:r>
      <w:r w:rsidR="005E75E2" w:rsidRPr="00AE31CD">
        <w:rPr>
          <w:sz w:val="24"/>
          <w:szCs w:val="24"/>
        </w:rPr>
        <w:t xml:space="preserve">составили настоящий акт о том, что в соответствии с Договором </w:t>
      </w:r>
      <w:r w:rsidR="005E75E2">
        <w:rPr>
          <w:sz w:val="24"/>
          <w:szCs w:val="24"/>
        </w:rPr>
        <w:t xml:space="preserve">купли-продажи </w:t>
      </w:r>
      <w:r w:rsidR="005E75E2" w:rsidRPr="00AE31CD">
        <w:rPr>
          <w:sz w:val="24"/>
          <w:szCs w:val="24"/>
        </w:rPr>
        <w:t>от «</w:t>
      </w:r>
      <w:r w:rsidR="005E75E2">
        <w:rPr>
          <w:sz w:val="24"/>
          <w:szCs w:val="24"/>
        </w:rPr>
        <w:t>____</w:t>
      </w:r>
      <w:r w:rsidR="005E75E2" w:rsidRPr="00AE31CD">
        <w:rPr>
          <w:sz w:val="24"/>
          <w:szCs w:val="24"/>
        </w:rPr>
        <w:t xml:space="preserve">» </w:t>
      </w:r>
      <w:r w:rsidR="005E75E2">
        <w:rPr>
          <w:sz w:val="24"/>
          <w:szCs w:val="24"/>
        </w:rPr>
        <w:t>________________</w:t>
      </w:r>
      <w:r w:rsidR="005E75E2" w:rsidRPr="00AE31C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5E75E2" w:rsidRPr="00AE31CD">
        <w:rPr>
          <w:sz w:val="24"/>
          <w:szCs w:val="24"/>
        </w:rPr>
        <w:t xml:space="preserve">г. </w:t>
      </w:r>
      <w:r w:rsidR="005E75E2">
        <w:rPr>
          <w:sz w:val="24"/>
          <w:szCs w:val="24"/>
        </w:rPr>
        <w:t>Продавец</w:t>
      </w:r>
      <w:r w:rsidR="005E75E2" w:rsidRPr="00AE31CD">
        <w:rPr>
          <w:sz w:val="24"/>
          <w:szCs w:val="24"/>
        </w:rPr>
        <w:t xml:space="preserve"> передал, а </w:t>
      </w:r>
      <w:r w:rsidR="005E75E2">
        <w:rPr>
          <w:sz w:val="24"/>
          <w:szCs w:val="24"/>
        </w:rPr>
        <w:t>Покупатель</w:t>
      </w:r>
      <w:r w:rsidR="005E75E2" w:rsidRPr="00AE31CD">
        <w:rPr>
          <w:sz w:val="24"/>
          <w:szCs w:val="24"/>
        </w:rPr>
        <w:t xml:space="preserve"> принял </w:t>
      </w:r>
      <w:r w:rsidR="005E75E2">
        <w:rPr>
          <w:sz w:val="24"/>
          <w:szCs w:val="24"/>
        </w:rPr>
        <w:t>следующее имущество:</w:t>
      </w:r>
      <w:r w:rsidR="005E75E2" w:rsidRPr="00AE31CD">
        <w:rPr>
          <w:sz w:val="24"/>
          <w:szCs w:val="24"/>
        </w:rPr>
        <w:t xml:space="preserve"> </w:t>
      </w:r>
      <w:r w:rsidR="005E75E2">
        <w:rPr>
          <w:sz w:val="24"/>
          <w:szCs w:val="24"/>
        </w:rPr>
        <w:t>____________________________________________________________________.</w:t>
      </w:r>
    </w:p>
    <w:p w14:paraId="325CE36D" w14:textId="77777777" w:rsidR="005E75E2" w:rsidRDefault="005E75E2" w:rsidP="005E75E2">
      <w:pPr>
        <w:ind w:firstLine="567"/>
        <w:jc w:val="both"/>
        <w:rPr>
          <w:sz w:val="24"/>
          <w:szCs w:val="24"/>
        </w:rPr>
      </w:pPr>
    </w:p>
    <w:p w14:paraId="433A1F40" w14:textId="77777777" w:rsidR="005E75E2" w:rsidRDefault="005E75E2" w:rsidP="005E75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ознакомлен с составом и качеством передаваемого </w:t>
      </w:r>
      <w:r w:rsidRPr="00EE59D6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EE59D6">
        <w:rPr>
          <w:sz w:val="24"/>
          <w:szCs w:val="24"/>
        </w:rPr>
        <w:t xml:space="preserve">, </w:t>
      </w:r>
      <w:r>
        <w:rPr>
          <w:sz w:val="24"/>
          <w:szCs w:val="24"/>
        </w:rPr>
        <w:t>претензий к составу и качеству имущества не имеет. Покупатель уведомлен об отсутствии технической и иной документации на приобретаемое имущество.</w:t>
      </w:r>
    </w:p>
    <w:p w14:paraId="27CDB42A" w14:textId="4406A5D1" w:rsidR="005E75E2" w:rsidRPr="00AE31CD" w:rsidRDefault="005E75E2" w:rsidP="005E75E2">
      <w:pPr>
        <w:ind w:firstLine="567"/>
        <w:jc w:val="both"/>
        <w:rPr>
          <w:sz w:val="24"/>
          <w:szCs w:val="24"/>
        </w:rPr>
      </w:pPr>
      <w:r w:rsidRPr="00EE59D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Акт</w:t>
      </w:r>
      <w:r w:rsidRPr="00EE59D6">
        <w:rPr>
          <w:sz w:val="24"/>
          <w:szCs w:val="24"/>
        </w:rPr>
        <w:t xml:space="preserve"> составле</w:t>
      </w:r>
      <w:r>
        <w:rPr>
          <w:sz w:val="24"/>
          <w:szCs w:val="24"/>
        </w:rPr>
        <w:t>н в 2</w:t>
      </w:r>
      <w:r w:rsidRPr="00EE59D6">
        <w:rPr>
          <w:sz w:val="24"/>
          <w:szCs w:val="24"/>
        </w:rPr>
        <w:t xml:space="preserve">-х экземплярах, имеющих одинаковую юридическую силу: один </w:t>
      </w:r>
      <w:r w:rsidR="006F097B">
        <w:rPr>
          <w:sz w:val="24"/>
          <w:szCs w:val="24"/>
        </w:rPr>
        <w:t>–</w:t>
      </w:r>
      <w:r w:rsidRPr="00EE59D6">
        <w:rPr>
          <w:sz w:val="24"/>
          <w:szCs w:val="24"/>
        </w:rPr>
        <w:t xml:space="preserve"> для Продавца, один </w:t>
      </w:r>
      <w:r w:rsidR="006F097B">
        <w:rPr>
          <w:sz w:val="24"/>
          <w:szCs w:val="24"/>
        </w:rPr>
        <w:t>–</w:t>
      </w:r>
      <w:r w:rsidRPr="00EE59D6">
        <w:rPr>
          <w:sz w:val="24"/>
          <w:szCs w:val="24"/>
        </w:rPr>
        <w:t xml:space="preserve"> для Покупателя</w:t>
      </w:r>
      <w:r>
        <w:rPr>
          <w:sz w:val="24"/>
          <w:szCs w:val="24"/>
        </w:rPr>
        <w:t>.</w:t>
      </w:r>
    </w:p>
    <w:tbl>
      <w:tblPr>
        <w:tblStyle w:val="af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551"/>
      </w:tblGrid>
      <w:tr w:rsidR="005E75E2" w14:paraId="77CF5646" w14:textId="77777777" w:rsidTr="00CE2101">
        <w:tc>
          <w:tcPr>
            <w:tcW w:w="4839" w:type="dxa"/>
          </w:tcPr>
          <w:p w14:paraId="198587E7" w14:textId="77777777" w:rsidR="005E75E2" w:rsidRDefault="005E75E2" w:rsidP="006464A8">
            <w:pPr>
              <w:jc w:val="center"/>
              <w:rPr>
                <w:b/>
                <w:sz w:val="24"/>
                <w:szCs w:val="24"/>
              </w:rPr>
            </w:pPr>
          </w:p>
          <w:p w14:paraId="4E14D534" w14:textId="61E57071" w:rsidR="005E75E2" w:rsidRDefault="005E75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551" w:type="dxa"/>
          </w:tcPr>
          <w:p w14:paraId="10440EA6" w14:textId="77777777" w:rsidR="005E75E2" w:rsidRDefault="005E75E2" w:rsidP="006464A8">
            <w:pPr>
              <w:jc w:val="center"/>
              <w:rPr>
                <w:b/>
                <w:sz w:val="24"/>
                <w:szCs w:val="24"/>
              </w:rPr>
            </w:pPr>
          </w:p>
          <w:p w14:paraId="5195B862" w14:textId="77777777" w:rsidR="005E75E2" w:rsidRDefault="005E75E2" w:rsidP="006464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Pr="00541E2A">
              <w:rPr>
                <w:b/>
                <w:sz w:val="24"/>
                <w:szCs w:val="24"/>
              </w:rPr>
              <w:t>:</w:t>
            </w:r>
          </w:p>
        </w:tc>
      </w:tr>
      <w:tr w:rsidR="00CE2101" w:rsidRPr="002C0FE2" w14:paraId="62159C77" w14:textId="77777777" w:rsidTr="00CE2101">
        <w:tc>
          <w:tcPr>
            <w:tcW w:w="4839" w:type="dxa"/>
          </w:tcPr>
          <w:p w14:paraId="290F1B7C" w14:textId="77777777" w:rsidR="00A90CDF" w:rsidRPr="00A90CDF" w:rsidRDefault="00A90CDF" w:rsidP="00A90CDF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  <w:r w:rsidRPr="00A90CDF">
              <w:rPr>
                <w:b/>
                <w:bCs/>
                <w:iCs/>
                <w:sz w:val="22"/>
                <w:szCs w:val="22"/>
              </w:rPr>
              <w:t>ООО «Каравай-РС»</w:t>
            </w:r>
          </w:p>
          <w:p w14:paraId="439E3A37" w14:textId="77777777" w:rsidR="00A90CDF" w:rsidRPr="00A90CDF" w:rsidRDefault="00A90CDF" w:rsidP="00A90CDF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</w:p>
          <w:p w14:paraId="282C257A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r w:rsidRPr="00A90CDF">
              <w:rPr>
                <w:b/>
                <w:szCs w:val="22"/>
              </w:rPr>
              <w:t xml:space="preserve">Юр. адрес: </w:t>
            </w:r>
            <w:r w:rsidRPr="00A90CDF">
              <w:rPr>
                <w:szCs w:val="22"/>
              </w:rPr>
              <w:t xml:space="preserve">Красноярский край, </w:t>
            </w:r>
            <w:proofErr w:type="spellStart"/>
            <w:r w:rsidRPr="00A90CDF">
              <w:rPr>
                <w:szCs w:val="22"/>
              </w:rPr>
              <w:t>г.Красноярск</w:t>
            </w:r>
            <w:proofErr w:type="spellEnd"/>
            <w:r w:rsidRPr="00A90CDF">
              <w:rPr>
                <w:szCs w:val="22"/>
              </w:rPr>
              <w:t xml:space="preserve">, </w:t>
            </w:r>
          </w:p>
          <w:p w14:paraId="40A67676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proofErr w:type="spellStart"/>
            <w:r w:rsidRPr="00A90CDF">
              <w:rPr>
                <w:szCs w:val="22"/>
              </w:rPr>
              <w:t>ул.Калинина</w:t>
            </w:r>
            <w:proofErr w:type="spellEnd"/>
            <w:r w:rsidRPr="00A90CDF">
              <w:rPr>
                <w:szCs w:val="22"/>
              </w:rPr>
              <w:t>, д.167</w:t>
            </w:r>
          </w:p>
          <w:p w14:paraId="4D1B6F19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r w:rsidRPr="00A90CDF">
              <w:rPr>
                <w:b/>
                <w:szCs w:val="22"/>
              </w:rPr>
              <w:t xml:space="preserve">Почтовый адрес: </w:t>
            </w:r>
            <w:r w:rsidRPr="00A90CDF">
              <w:rPr>
                <w:szCs w:val="22"/>
              </w:rPr>
              <w:t xml:space="preserve">Красноярский край, </w:t>
            </w:r>
            <w:proofErr w:type="spellStart"/>
            <w:r w:rsidRPr="00A90CDF">
              <w:rPr>
                <w:szCs w:val="22"/>
              </w:rPr>
              <w:t>г.Красноярск</w:t>
            </w:r>
            <w:proofErr w:type="spellEnd"/>
            <w:r w:rsidRPr="00A90CDF">
              <w:rPr>
                <w:szCs w:val="22"/>
              </w:rPr>
              <w:t xml:space="preserve">, </w:t>
            </w:r>
          </w:p>
          <w:p w14:paraId="3081F0F1" w14:textId="77777777" w:rsidR="00A90CDF" w:rsidRPr="00A90CDF" w:rsidRDefault="00A90CDF" w:rsidP="00A90CDF">
            <w:pPr>
              <w:pStyle w:val="18"/>
              <w:ind w:right="-26"/>
              <w:rPr>
                <w:szCs w:val="22"/>
              </w:rPr>
            </w:pPr>
            <w:proofErr w:type="spellStart"/>
            <w:r w:rsidRPr="00A90CDF">
              <w:rPr>
                <w:szCs w:val="22"/>
              </w:rPr>
              <w:t>ул.Калинина</w:t>
            </w:r>
            <w:proofErr w:type="spellEnd"/>
            <w:r w:rsidRPr="00A90CDF">
              <w:rPr>
                <w:szCs w:val="22"/>
              </w:rPr>
              <w:t>, д.167</w:t>
            </w:r>
          </w:p>
          <w:p w14:paraId="040525BF" w14:textId="77777777" w:rsidR="00A90CDF" w:rsidRPr="00A90CDF" w:rsidRDefault="00A90CDF" w:rsidP="00A90CDF">
            <w:pPr>
              <w:pStyle w:val="ConsNonformat"/>
              <w:ind w:right="-26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A90CD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ИНН </w:t>
            </w:r>
            <w:r w:rsidRPr="00A90CDF">
              <w:rPr>
                <w:rFonts w:ascii="Times New Roman" w:hAnsi="Times New Roman"/>
                <w:sz w:val="22"/>
                <w:szCs w:val="22"/>
              </w:rPr>
              <w:t>2466074033</w:t>
            </w:r>
          </w:p>
          <w:p w14:paraId="5485BBD8" w14:textId="77777777" w:rsidR="00A90CDF" w:rsidRPr="00A90CDF" w:rsidRDefault="00A90CDF" w:rsidP="00A90CDF">
            <w:pPr>
              <w:pStyle w:val="ConsNonformat"/>
              <w:ind w:right="-2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CD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ОГРН </w:t>
            </w:r>
            <w:r w:rsidRPr="00A90CDF">
              <w:rPr>
                <w:rFonts w:ascii="Times New Roman" w:hAnsi="Times New Roman"/>
                <w:sz w:val="22"/>
                <w:szCs w:val="22"/>
                <w:lang w:eastAsia="ru-RU"/>
              </w:rPr>
              <w:t>1022402128110</w:t>
            </w:r>
          </w:p>
          <w:p w14:paraId="298434CC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р/с №40702810831280128385 </w:t>
            </w:r>
          </w:p>
          <w:p w14:paraId="4FEA3C17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в Красноярском отделении №8646 </w:t>
            </w:r>
          </w:p>
          <w:p w14:paraId="68103138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>ПАО Сбербанк</w:t>
            </w:r>
          </w:p>
          <w:p w14:paraId="503D1CA4" w14:textId="77777777" w:rsidR="00A90CDF" w:rsidRPr="00A90CDF" w:rsidRDefault="00A90CDF" w:rsidP="00A90CDF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к/с №30101810800000000627 </w:t>
            </w:r>
          </w:p>
          <w:p w14:paraId="682DB0FD" w14:textId="53809D9D" w:rsidR="00CE2101" w:rsidRPr="00594013" w:rsidRDefault="00A90CDF" w:rsidP="00A90CDF">
            <w:pPr>
              <w:jc w:val="both"/>
              <w:rPr>
                <w:color w:val="000000"/>
                <w:sz w:val="24"/>
                <w:szCs w:val="24"/>
              </w:rPr>
            </w:pPr>
            <w:r w:rsidRPr="00A90CDF">
              <w:rPr>
                <w:sz w:val="22"/>
                <w:szCs w:val="22"/>
                <w:lang w:eastAsia="ru-RU"/>
              </w:rPr>
              <w:t xml:space="preserve">БИК </w:t>
            </w:r>
            <w:r w:rsidRPr="00A90CDF">
              <w:rPr>
                <w:kern w:val="3"/>
                <w:sz w:val="22"/>
                <w:szCs w:val="22"/>
                <w:lang w:eastAsia="ru-RU"/>
              </w:rPr>
              <w:t>040407627</w:t>
            </w:r>
          </w:p>
        </w:tc>
        <w:tc>
          <w:tcPr>
            <w:tcW w:w="4551" w:type="dxa"/>
          </w:tcPr>
          <w:p w14:paraId="3BEBD9F7" w14:textId="77777777" w:rsidR="00CE2101" w:rsidRPr="00594013" w:rsidRDefault="00CE2101" w:rsidP="00CE2101">
            <w:pPr>
              <w:jc w:val="both"/>
              <w:rPr>
                <w:sz w:val="24"/>
                <w:szCs w:val="24"/>
              </w:rPr>
            </w:pPr>
          </w:p>
        </w:tc>
      </w:tr>
      <w:tr w:rsidR="00CE2101" w14:paraId="7A8738B2" w14:textId="77777777" w:rsidTr="00CE2101">
        <w:tc>
          <w:tcPr>
            <w:tcW w:w="4839" w:type="dxa"/>
          </w:tcPr>
          <w:p w14:paraId="69948F07" w14:textId="77777777" w:rsidR="00CE2101" w:rsidRDefault="00CE2101" w:rsidP="00CE2101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  <w:p w14:paraId="1425380D" w14:textId="0592BE20" w:rsidR="00CE2101" w:rsidRPr="00594013" w:rsidRDefault="00CE2101" w:rsidP="00CE21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594013">
              <w:rPr>
                <w:b/>
                <w:sz w:val="24"/>
                <w:szCs w:val="24"/>
              </w:rPr>
              <w:t>Конкурсный управляющий</w:t>
            </w:r>
          </w:p>
          <w:p w14:paraId="5F7D85C2" w14:textId="583318F9" w:rsidR="00CE2101" w:rsidRPr="00594013" w:rsidRDefault="00CE2101" w:rsidP="00CE2101">
            <w:pPr>
              <w:jc w:val="both"/>
              <w:rPr>
                <w:sz w:val="24"/>
                <w:szCs w:val="24"/>
              </w:rPr>
            </w:pPr>
            <w:r w:rsidRPr="00594013">
              <w:rPr>
                <w:b/>
                <w:sz w:val="24"/>
                <w:szCs w:val="24"/>
              </w:rPr>
              <w:t>___________________/</w:t>
            </w:r>
            <w:r w:rsidR="00A90CDF">
              <w:t xml:space="preserve"> </w:t>
            </w:r>
            <w:proofErr w:type="spellStart"/>
            <w:r w:rsidR="00A90CDF" w:rsidRPr="00A90CDF">
              <w:rPr>
                <w:b/>
                <w:sz w:val="22"/>
                <w:szCs w:val="22"/>
              </w:rPr>
              <w:t>Малолетенко</w:t>
            </w:r>
            <w:proofErr w:type="spellEnd"/>
            <w:r w:rsidR="00A90CDF" w:rsidRPr="00A90CDF">
              <w:rPr>
                <w:b/>
                <w:sz w:val="22"/>
                <w:szCs w:val="22"/>
              </w:rPr>
              <w:t xml:space="preserve"> В.В.</w:t>
            </w:r>
            <w:r w:rsidRPr="0059401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551" w:type="dxa"/>
          </w:tcPr>
          <w:p w14:paraId="15AAF55B" w14:textId="033FE6FC" w:rsidR="00CE2101" w:rsidRDefault="00CE2101" w:rsidP="00CE2101">
            <w:pPr>
              <w:jc w:val="both"/>
              <w:rPr>
                <w:sz w:val="24"/>
                <w:szCs w:val="24"/>
              </w:rPr>
            </w:pPr>
          </w:p>
          <w:p w14:paraId="6D815CC8" w14:textId="6FD33BD3" w:rsidR="00CE2101" w:rsidRPr="00DD7C99" w:rsidRDefault="00CE2101" w:rsidP="00CE2101">
            <w:pPr>
              <w:jc w:val="both"/>
              <w:rPr>
                <w:b/>
                <w:sz w:val="24"/>
                <w:szCs w:val="24"/>
              </w:rPr>
            </w:pPr>
            <w:r w:rsidRPr="00594013">
              <w:rPr>
                <w:sz w:val="24"/>
                <w:szCs w:val="24"/>
              </w:rPr>
              <w:t>______________________/ФИО/</w:t>
            </w:r>
          </w:p>
          <w:p w14:paraId="16D167C9" w14:textId="77777777" w:rsidR="00CE2101" w:rsidRPr="00594013" w:rsidRDefault="00CE2101" w:rsidP="00CE21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918D5" w14:textId="01C7DA81" w:rsidR="005E75E2" w:rsidRDefault="005E75E2" w:rsidP="005E75E2">
      <w:pPr>
        <w:rPr>
          <w:sz w:val="22"/>
          <w:szCs w:val="22"/>
        </w:rPr>
      </w:pPr>
    </w:p>
    <w:p w14:paraId="35F28393" w14:textId="77777777" w:rsidR="005E75E2" w:rsidRDefault="005E75E2" w:rsidP="00DA00DA">
      <w:pPr>
        <w:shd w:val="clear" w:color="auto" w:fill="FFFFFF"/>
        <w:rPr>
          <w:sz w:val="18"/>
        </w:rPr>
      </w:pPr>
    </w:p>
    <w:p w14:paraId="33AE771E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471C9623" w14:textId="77777777" w:rsidR="005E75E2" w:rsidRPr="000753E6" w:rsidRDefault="005E75E2" w:rsidP="001B5FD5">
      <w:pPr>
        <w:shd w:val="clear" w:color="auto" w:fill="FFFFFF"/>
        <w:ind w:left="7080"/>
        <w:rPr>
          <w:sz w:val="18"/>
        </w:rPr>
      </w:pPr>
    </w:p>
    <w:sectPr w:rsidR="005E75E2" w:rsidRPr="000753E6" w:rsidSect="001B5F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1133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92AD" w14:textId="77777777" w:rsidR="00483667" w:rsidRDefault="00483667">
      <w:r>
        <w:separator/>
      </w:r>
    </w:p>
  </w:endnote>
  <w:endnote w:type="continuationSeparator" w:id="0">
    <w:p w14:paraId="58F7678F" w14:textId="77777777" w:rsidR="00483667" w:rsidRDefault="0048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093" w14:textId="77777777" w:rsidR="00906D92" w:rsidRDefault="00906D92" w:rsidP="00906D92">
    <w:pPr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1EB8" w14:textId="77777777" w:rsidR="00483667" w:rsidRDefault="00483667">
      <w:r>
        <w:separator/>
      </w:r>
    </w:p>
  </w:footnote>
  <w:footnote w:type="continuationSeparator" w:id="0">
    <w:p w14:paraId="2892FFC8" w14:textId="77777777" w:rsidR="00483667" w:rsidRDefault="0048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E1D5" w14:textId="77777777" w:rsidR="00A01F49" w:rsidRDefault="00483667">
    <w:pPr>
      <w:pStyle w:val="ac"/>
    </w:pPr>
    <w:r>
      <w:rPr>
        <w:noProof/>
      </w:rPr>
      <w:pict w14:anchorId="0DA57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2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6CF8" w14:textId="70248D42" w:rsidR="00A01F49" w:rsidRPr="00A01F49" w:rsidRDefault="00483667" w:rsidP="00A01F49">
    <w:pPr>
      <w:pStyle w:val="ac"/>
      <w:ind w:right="360"/>
      <w:rPr>
        <w:b/>
        <w:color w:val="FF0000"/>
      </w:rPr>
    </w:pPr>
    <w:r>
      <w:rPr>
        <w:noProof/>
      </w:rPr>
      <w:pict w14:anchorId="20519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3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  <w:r w:rsidR="00A01F49" w:rsidRPr="00A01F49">
      <w:rPr>
        <w:b/>
        <w:color w:val="FF0000"/>
      </w:rPr>
      <w:t>ДАННЫЙ Д</w:t>
    </w:r>
    <w:r w:rsidR="00CE2101">
      <w:rPr>
        <w:b/>
        <w:color w:val="FF0000"/>
      </w:rPr>
      <w:t>КП</w:t>
    </w:r>
    <w:r w:rsidR="00A01F49" w:rsidRPr="00A01F49">
      <w:rPr>
        <w:b/>
        <w:color w:val="FF0000"/>
      </w:rPr>
      <w:t xml:space="preserve"> ДВИЖИМОГО ИМУЩЕСТВА ЯВЛЯЕТСЯ ПРОЕКТОМ</w:t>
    </w:r>
  </w:p>
  <w:p w14:paraId="31D63B37" w14:textId="77777777" w:rsidR="00906D92" w:rsidRPr="00A01F49" w:rsidRDefault="00A01F49" w:rsidP="00A01F49">
    <w:pPr>
      <w:pStyle w:val="ac"/>
      <w:ind w:right="360"/>
      <w:rPr>
        <w:b/>
        <w:color w:val="FF0000"/>
      </w:rPr>
    </w:pPr>
    <w:r w:rsidRPr="00A01F49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294A" w14:textId="77777777" w:rsidR="00A01F49" w:rsidRDefault="00483667">
    <w:pPr>
      <w:pStyle w:val="ac"/>
    </w:pPr>
    <w:r>
      <w:rPr>
        <w:noProof/>
      </w:rPr>
      <w:pict w14:anchorId="764EE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1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58A2974"/>
    <w:multiLevelType w:val="hybridMultilevel"/>
    <w:tmpl w:val="231EB4C8"/>
    <w:lvl w:ilvl="0" w:tplc="EC4EED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5F0"/>
    <w:multiLevelType w:val="hybridMultilevel"/>
    <w:tmpl w:val="766ED2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09E7087B"/>
    <w:multiLevelType w:val="hybridMultilevel"/>
    <w:tmpl w:val="2D26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828EE"/>
    <w:multiLevelType w:val="hybridMultilevel"/>
    <w:tmpl w:val="F4A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9D6"/>
    <w:multiLevelType w:val="hybridMultilevel"/>
    <w:tmpl w:val="1408C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727B03"/>
    <w:multiLevelType w:val="hybridMultilevel"/>
    <w:tmpl w:val="018E1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753800"/>
    <w:multiLevelType w:val="hybridMultilevel"/>
    <w:tmpl w:val="1B0E3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8831B7"/>
    <w:multiLevelType w:val="hybridMultilevel"/>
    <w:tmpl w:val="97A2C3EC"/>
    <w:lvl w:ilvl="0" w:tplc="B73E6FC0">
      <w:start w:val="1"/>
      <w:numFmt w:val="decimal"/>
      <w:lvlText w:val="%1."/>
      <w:lvlJc w:val="left"/>
      <w:pPr>
        <w:ind w:left="76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2" w15:restartNumberingAfterBreak="0">
    <w:nsid w:val="6D2A308C"/>
    <w:multiLevelType w:val="hybridMultilevel"/>
    <w:tmpl w:val="639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AE58D4"/>
    <w:multiLevelType w:val="hybridMultilevel"/>
    <w:tmpl w:val="C4B62B04"/>
    <w:lvl w:ilvl="0" w:tplc="64E662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60E42"/>
    <w:multiLevelType w:val="hybridMultilevel"/>
    <w:tmpl w:val="0D4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E6644"/>
    <w:multiLevelType w:val="hybridMultilevel"/>
    <w:tmpl w:val="17B8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D5"/>
    <w:rsid w:val="000053AA"/>
    <w:rsid w:val="00027494"/>
    <w:rsid w:val="0003131D"/>
    <w:rsid w:val="00043BF4"/>
    <w:rsid w:val="000528F6"/>
    <w:rsid w:val="00071267"/>
    <w:rsid w:val="0007277A"/>
    <w:rsid w:val="000753E6"/>
    <w:rsid w:val="00081D91"/>
    <w:rsid w:val="00095862"/>
    <w:rsid w:val="00097459"/>
    <w:rsid w:val="000A3F49"/>
    <w:rsid w:val="000C4D13"/>
    <w:rsid w:val="000C79A7"/>
    <w:rsid w:val="000D0606"/>
    <w:rsid w:val="000D7E60"/>
    <w:rsid w:val="00104505"/>
    <w:rsid w:val="00116811"/>
    <w:rsid w:val="00152617"/>
    <w:rsid w:val="0018541E"/>
    <w:rsid w:val="001B5FD5"/>
    <w:rsid w:val="001E0D56"/>
    <w:rsid w:val="001F6168"/>
    <w:rsid w:val="00210222"/>
    <w:rsid w:val="002204DF"/>
    <w:rsid w:val="002665A3"/>
    <w:rsid w:val="002A593C"/>
    <w:rsid w:val="002A68C8"/>
    <w:rsid w:val="002B5B1A"/>
    <w:rsid w:val="002C0FE2"/>
    <w:rsid w:val="00311F32"/>
    <w:rsid w:val="00335FF8"/>
    <w:rsid w:val="003379E2"/>
    <w:rsid w:val="00360A17"/>
    <w:rsid w:val="00363582"/>
    <w:rsid w:val="0037744D"/>
    <w:rsid w:val="003859EB"/>
    <w:rsid w:val="003A2979"/>
    <w:rsid w:val="003A4766"/>
    <w:rsid w:val="003B0539"/>
    <w:rsid w:val="003D7B74"/>
    <w:rsid w:val="003E015C"/>
    <w:rsid w:val="00424F3A"/>
    <w:rsid w:val="00454833"/>
    <w:rsid w:val="004719DD"/>
    <w:rsid w:val="00483053"/>
    <w:rsid w:val="00483667"/>
    <w:rsid w:val="004B6721"/>
    <w:rsid w:val="00513C4E"/>
    <w:rsid w:val="00523DCD"/>
    <w:rsid w:val="00536691"/>
    <w:rsid w:val="0053750A"/>
    <w:rsid w:val="00551E16"/>
    <w:rsid w:val="00555335"/>
    <w:rsid w:val="00577BC2"/>
    <w:rsid w:val="00582849"/>
    <w:rsid w:val="00586747"/>
    <w:rsid w:val="00586ACE"/>
    <w:rsid w:val="00594013"/>
    <w:rsid w:val="005A3AD0"/>
    <w:rsid w:val="005A70EA"/>
    <w:rsid w:val="005C6C1A"/>
    <w:rsid w:val="005D5FEA"/>
    <w:rsid w:val="005E75E2"/>
    <w:rsid w:val="00606903"/>
    <w:rsid w:val="0061661D"/>
    <w:rsid w:val="00645A9F"/>
    <w:rsid w:val="00657BF2"/>
    <w:rsid w:val="0068728E"/>
    <w:rsid w:val="006879EE"/>
    <w:rsid w:val="006F097B"/>
    <w:rsid w:val="006F2207"/>
    <w:rsid w:val="007140DC"/>
    <w:rsid w:val="00750A08"/>
    <w:rsid w:val="00753D73"/>
    <w:rsid w:val="00767685"/>
    <w:rsid w:val="007D6162"/>
    <w:rsid w:val="0081429E"/>
    <w:rsid w:val="008154D4"/>
    <w:rsid w:val="00827BEE"/>
    <w:rsid w:val="008332D2"/>
    <w:rsid w:val="0086371D"/>
    <w:rsid w:val="00875C8A"/>
    <w:rsid w:val="00884539"/>
    <w:rsid w:val="00906D92"/>
    <w:rsid w:val="009A416B"/>
    <w:rsid w:val="009D75FE"/>
    <w:rsid w:val="00A01F49"/>
    <w:rsid w:val="00A03771"/>
    <w:rsid w:val="00A04279"/>
    <w:rsid w:val="00A72CE4"/>
    <w:rsid w:val="00A90CDF"/>
    <w:rsid w:val="00B34467"/>
    <w:rsid w:val="00B4083E"/>
    <w:rsid w:val="00B86178"/>
    <w:rsid w:val="00B87C05"/>
    <w:rsid w:val="00B9404A"/>
    <w:rsid w:val="00BA32A5"/>
    <w:rsid w:val="00BC4B06"/>
    <w:rsid w:val="00C04B84"/>
    <w:rsid w:val="00C178F3"/>
    <w:rsid w:val="00C2039F"/>
    <w:rsid w:val="00C231F1"/>
    <w:rsid w:val="00C45263"/>
    <w:rsid w:val="00C84FFE"/>
    <w:rsid w:val="00C954ED"/>
    <w:rsid w:val="00CB23C4"/>
    <w:rsid w:val="00CC0095"/>
    <w:rsid w:val="00CD1235"/>
    <w:rsid w:val="00CD480B"/>
    <w:rsid w:val="00CE2101"/>
    <w:rsid w:val="00CF736C"/>
    <w:rsid w:val="00D20B4C"/>
    <w:rsid w:val="00D4198A"/>
    <w:rsid w:val="00D709DB"/>
    <w:rsid w:val="00DA00DA"/>
    <w:rsid w:val="00DA34E4"/>
    <w:rsid w:val="00DC6011"/>
    <w:rsid w:val="00DD7C99"/>
    <w:rsid w:val="00E17CD1"/>
    <w:rsid w:val="00E74609"/>
    <w:rsid w:val="00EA328F"/>
    <w:rsid w:val="00EA7420"/>
    <w:rsid w:val="00EB38B7"/>
    <w:rsid w:val="00EB60AB"/>
    <w:rsid w:val="00EE28D3"/>
    <w:rsid w:val="00F04467"/>
    <w:rsid w:val="00F142D2"/>
    <w:rsid w:val="00F37481"/>
    <w:rsid w:val="00F56D55"/>
    <w:rsid w:val="00F800C3"/>
    <w:rsid w:val="00F97C79"/>
    <w:rsid w:val="00FA5B27"/>
    <w:rsid w:val="00FB08B2"/>
    <w:rsid w:val="00FB46A7"/>
    <w:rsid w:val="00FC35AC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BCFCE7"/>
  <w15:docId w15:val="{E803D8CF-CFB5-4366-AACA-CFD8E70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D5"/>
    <w:pPr>
      <w:widowControl w:val="0"/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1B5FD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2z0">
    <w:name w:val="WW8Num2z0"/>
    <w:uiPriority w:val="99"/>
    <w:rsid w:val="001B5FD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B5FD5"/>
  </w:style>
  <w:style w:type="character" w:customStyle="1" w:styleId="WW-Absatz-Standardschriftart">
    <w:name w:val="WW-Absatz-Standardschriftart"/>
    <w:uiPriority w:val="99"/>
    <w:rsid w:val="001B5FD5"/>
  </w:style>
  <w:style w:type="character" w:customStyle="1" w:styleId="WW-Absatz-Standardschriftart1">
    <w:name w:val="WW-Absatz-Standardschriftart1"/>
    <w:uiPriority w:val="99"/>
    <w:rsid w:val="001B5FD5"/>
  </w:style>
  <w:style w:type="character" w:customStyle="1" w:styleId="WW-Absatz-Standardschriftart11">
    <w:name w:val="WW-Absatz-Standardschriftart11"/>
    <w:uiPriority w:val="99"/>
    <w:rsid w:val="001B5FD5"/>
  </w:style>
  <w:style w:type="character" w:customStyle="1" w:styleId="WW8Num1z1">
    <w:name w:val="WW8Num1z1"/>
    <w:uiPriority w:val="99"/>
    <w:rsid w:val="001B5FD5"/>
    <w:rPr>
      <w:rFonts w:ascii="Symbol" w:hAnsi="Symbol"/>
    </w:rPr>
  </w:style>
  <w:style w:type="character" w:customStyle="1" w:styleId="WW8Num2z1">
    <w:name w:val="WW8Num2z1"/>
    <w:uiPriority w:val="99"/>
    <w:rsid w:val="001B5FD5"/>
    <w:rPr>
      <w:rFonts w:ascii="Courier New" w:hAnsi="Courier New"/>
    </w:rPr>
  </w:style>
  <w:style w:type="character" w:customStyle="1" w:styleId="WW8Num2z2">
    <w:name w:val="WW8Num2z2"/>
    <w:uiPriority w:val="99"/>
    <w:rsid w:val="001B5FD5"/>
    <w:rPr>
      <w:rFonts w:ascii="Wingdings" w:hAnsi="Wingdings"/>
    </w:rPr>
  </w:style>
  <w:style w:type="character" w:customStyle="1" w:styleId="WW8Num3z0">
    <w:name w:val="WW8Num3z0"/>
    <w:uiPriority w:val="99"/>
    <w:rsid w:val="001B5FD5"/>
    <w:rPr>
      <w:rFonts w:ascii="Symbol" w:hAnsi="Symbol"/>
    </w:rPr>
  </w:style>
  <w:style w:type="character" w:customStyle="1" w:styleId="WW8Num3z1">
    <w:name w:val="WW8Num3z1"/>
    <w:uiPriority w:val="99"/>
    <w:rsid w:val="001B5FD5"/>
    <w:rPr>
      <w:rFonts w:ascii="Courier New" w:hAnsi="Courier New"/>
    </w:rPr>
  </w:style>
  <w:style w:type="character" w:customStyle="1" w:styleId="WW8Num3z2">
    <w:name w:val="WW8Num3z2"/>
    <w:uiPriority w:val="99"/>
    <w:rsid w:val="001B5FD5"/>
    <w:rPr>
      <w:rFonts w:ascii="Wingdings" w:hAnsi="Wingdings"/>
    </w:rPr>
  </w:style>
  <w:style w:type="character" w:customStyle="1" w:styleId="WW8Num5z0">
    <w:name w:val="WW8Num5z0"/>
    <w:uiPriority w:val="99"/>
    <w:rsid w:val="001B5FD5"/>
    <w:rPr>
      <w:rFonts w:ascii="Symbol" w:hAnsi="Symbol"/>
    </w:rPr>
  </w:style>
  <w:style w:type="character" w:customStyle="1" w:styleId="WW8Num5z1">
    <w:name w:val="WW8Num5z1"/>
    <w:uiPriority w:val="99"/>
    <w:rsid w:val="001B5FD5"/>
    <w:rPr>
      <w:rFonts w:ascii="Courier New" w:hAnsi="Courier New"/>
    </w:rPr>
  </w:style>
  <w:style w:type="character" w:customStyle="1" w:styleId="WW8Num5z2">
    <w:name w:val="WW8Num5z2"/>
    <w:uiPriority w:val="99"/>
    <w:rsid w:val="001B5FD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5FD5"/>
  </w:style>
  <w:style w:type="character" w:customStyle="1" w:styleId="a3">
    <w:name w:val="Верх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styleId="a4">
    <w:name w:val="page number"/>
    <w:basedOn w:val="11"/>
    <w:uiPriority w:val="99"/>
    <w:rsid w:val="001B5FD5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customStyle="1" w:styleId="21">
    <w:name w:val="Основной текст с отступом 2 Знак"/>
    <w:basedOn w:val="11"/>
    <w:uiPriority w:val="99"/>
    <w:rsid w:val="001B5FD5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basedOn w:val="11"/>
    <w:uiPriority w:val="99"/>
    <w:rsid w:val="001B5FD5"/>
    <w:rPr>
      <w:rFonts w:ascii="Tahoma" w:eastAsia="PMingLiU" w:hAnsi="Tahoma" w:cs="Tahoma"/>
      <w:sz w:val="16"/>
      <w:szCs w:val="16"/>
    </w:rPr>
  </w:style>
  <w:style w:type="character" w:customStyle="1" w:styleId="apple-style-span">
    <w:name w:val="apple-style-span"/>
    <w:basedOn w:val="11"/>
    <w:uiPriority w:val="99"/>
    <w:rsid w:val="001B5FD5"/>
    <w:rPr>
      <w:rFonts w:cs="Times New Roman"/>
    </w:rPr>
  </w:style>
  <w:style w:type="character" w:customStyle="1" w:styleId="apple-converted-space">
    <w:name w:val="apple-converted-space"/>
    <w:basedOn w:val="11"/>
    <w:rsid w:val="001B5FD5"/>
    <w:rPr>
      <w:rFonts w:cs="Times New Roman"/>
    </w:rPr>
  </w:style>
  <w:style w:type="character" w:customStyle="1" w:styleId="a7">
    <w:name w:val="Название Знак"/>
    <w:basedOn w:val="11"/>
    <w:uiPriority w:val="99"/>
    <w:rsid w:val="001B5FD5"/>
    <w:rPr>
      <w:rFonts w:eastAsia="Times New Roman" w:cs="Times New Roman"/>
      <w:b/>
      <w:sz w:val="28"/>
    </w:rPr>
  </w:style>
  <w:style w:type="character" w:customStyle="1" w:styleId="a8">
    <w:name w:val="Символ нумерации"/>
    <w:uiPriority w:val="99"/>
    <w:rsid w:val="001B5FD5"/>
  </w:style>
  <w:style w:type="paragraph" w:customStyle="1" w:styleId="12">
    <w:name w:val="Заголовок1"/>
    <w:basedOn w:val="a"/>
    <w:next w:val="a9"/>
    <w:uiPriority w:val="99"/>
    <w:rsid w:val="001B5FD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1B5F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b">
    <w:name w:val="List"/>
    <w:basedOn w:val="a9"/>
    <w:uiPriority w:val="99"/>
    <w:rsid w:val="001B5FD5"/>
    <w:rPr>
      <w:rFonts w:cs="Mangal"/>
    </w:rPr>
  </w:style>
  <w:style w:type="paragraph" w:customStyle="1" w:styleId="13">
    <w:name w:val="Название1"/>
    <w:basedOn w:val="a"/>
    <w:uiPriority w:val="99"/>
    <w:rsid w:val="001B5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B5FD5"/>
    <w:pPr>
      <w:suppressLineNumbers/>
    </w:pPr>
    <w:rPr>
      <w:rFonts w:cs="Mangal"/>
    </w:rPr>
  </w:style>
  <w:style w:type="paragraph" w:customStyle="1" w:styleId="ConsPlusNormal">
    <w:name w:val="ConsPlusNormal"/>
    <w:rsid w:val="001B5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B5F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5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6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B5FD5"/>
    <w:pPr>
      <w:widowControl/>
      <w:autoSpaceDE/>
      <w:ind w:firstLine="709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17"/>
    <w:uiPriority w:val="99"/>
    <w:rsid w:val="001B5FD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e"/>
    <w:uiPriority w:val="99"/>
    <w:rsid w:val="001B5FD5"/>
    <w:rPr>
      <w:rFonts w:ascii="Tahoma" w:eastAsia="PMingLiU" w:hAnsi="Tahoma" w:cs="Tahoma"/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1B5FD5"/>
    <w:pPr>
      <w:widowControl/>
      <w:autoSpaceDE/>
      <w:jc w:val="center"/>
    </w:pPr>
    <w:rPr>
      <w:rFonts w:eastAsia="Times New Roman"/>
      <w:b/>
      <w:sz w:val="28"/>
    </w:rPr>
  </w:style>
  <w:style w:type="character" w:customStyle="1" w:styleId="af1">
    <w:name w:val="Заголовок Знак"/>
    <w:basedOn w:val="a0"/>
    <w:link w:val="af"/>
    <w:uiPriority w:val="99"/>
    <w:rsid w:val="001B5F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12"/>
    <w:next w:val="a9"/>
    <w:link w:val="af2"/>
    <w:uiPriority w:val="99"/>
    <w:qFormat/>
    <w:rsid w:val="001B5FD5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uiPriority w:val="99"/>
    <w:rsid w:val="001B5FD5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1B5FD5"/>
    <w:pPr>
      <w:suppressLineNumbers/>
    </w:pPr>
  </w:style>
  <w:style w:type="paragraph" w:customStyle="1" w:styleId="af4">
    <w:name w:val="Заголовок таблицы"/>
    <w:basedOn w:val="af3"/>
    <w:uiPriority w:val="99"/>
    <w:rsid w:val="001B5FD5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rsid w:val="001B5F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rsid w:val="001B5FD5"/>
    <w:pPr>
      <w:widowControl/>
      <w:suppressAutoHyphens w:val="0"/>
      <w:autoSpaceDE/>
      <w:spacing w:before="120" w:after="1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5F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Hyperlink"/>
    <w:basedOn w:val="a0"/>
    <w:uiPriority w:val="99"/>
    <w:rsid w:val="001B5FD5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1B5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9">
    <w:name w:val="annotation reference"/>
    <w:basedOn w:val="a0"/>
    <w:uiPriority w:val="99"/>
    <w:semiHidden/>
    <w:unhideWhenUsed/>
    <w:rsid w:val="00CC009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0095"/>
  </w:style>
  <w:style w:type="character" w:customStyle="1" w:styleId="afb">
    <w:name w:val="Текст примечания Знак"/>
    <w:basedOn w:val="a0"/>
    <w:link w:val="afa"/>
    <w:uiPriority w:val="99"/>
    <w:semiHidden/>
    <w:rsid w:val="00CC0095"/>
    <w:rPr>
      <w:rFonts w:ascii="Times New Roman" w:eastAsia="PMingLiU" w:hAnsi="Times New Roman" w:cs="Times New Roman"/>
      <w:sz w:val="20"/>
      <w:szCs w:val="20"/>
      <w:lang w:eastAsia="ar-SA"/>
    </w:rPr>
  </w:style>
  <w:style w:type="table" w:styleId="afc">
    <w:name w:val="Table Grid"/>
    <w:basedOn w:val="a1"/>
    <w:uiPriority w:val="59"/>
    <w:rsid w:val="005E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5E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152617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152617"/>
    <w:rPr>
      <w:rFonts w:ascii="Times New Roman" w:eastAsia="PMingLiU" w:hAnsi="Times New Roman" w:cs="Times New Roman"/>
      <w:b/>
      <w:bCs/>
      <w:sz w:val="20"/>
      <w:szCs w:val="20"/>
      <w:lang w:eastAsia="ar-SA"/>
    </w:rPr>
  </w:style>
  <w:style w:type="paragraph" w:customStyle="1" w:styleId="18">
    <w:name w:val="Обычный1"/>
    <w:rsid w:val="00335F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rsid w:val="00335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Nonformat">
    <w:name w:val="ConsNonformat"/>
    <w:rsid w:val="00335FF8"/>
    <w:pPr>
      <w:suppressAutoHyphens/>
      <w:autoSpaceDN w:val="0"/>
      <w:spacing w:after="0" w:line="100" w:lineRule="atLeast"/>
      <w:textAlignment w:val="baseline"/>
    </w:pPr>
    <w:rPr>
      <w:rFonts w:ascii="Consultant" w:eastAsia="Times New Roman" w:hAnsi="Consultant" w:cs="Times New Roman"/>
      <w:kern w:val="3"/>
      <w:sz w:val="24"/>
      <w:szCs w:val="20"/>
      <w:lang w:eastAsia="ar-SA" w:bidi="hi-IN"/>
    </w:rPr>
  </w:style>
  <w:style w:type="paragraph" w:styleId="aff">
    <w:name w:val="No Spacing"/>
    <w:qFormat/>
    <w:rsid w:val="00EA32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E2061417F01A76564EB4E614820D972580323CCDCF501A12BBFEF7A2E1645AA680D87351B801Dz0b6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Маргарита Евгеньевна</dc:creator>
  <cp:lastModifiedBy>Алексей Мишанин</cp:lastModifiedBy>
  <cp:revision>5</cp:revision>
  <cp:lastPrinted>2017-10-25T07:41:00Z</cp:lastPrinted>
  <dcterms:created xsi:type="dcterms:W3CDTF">2022-03-14T11:13:00Z</dcterms:created>
  <dcterms:modified xsi:type="dcterms:W3CDTF">2022-03-14T11:16:00Z</dcterms:modified>
</cp:coreProperties>
</file>